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C2" w:rsidRDefault="003B59C2" w:rsidP="003B59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</w:t>
      </w:r>
      <w:r w:rsidR="00CB52B1">
        <w:rPr>
          <w:b/>
          <w:sz w:val="32"/>
          <w:szCs w:val="32"/>
        </w:rPr>
        <w:t>Я</w:t>
      </w:r>
    </w:p>
    <w:p w:rsidR="003B59C2" w:rsidRDefault="003B59C2" w:rsidP="003B59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3B59C2" w:rsidRDefault="003B59C2" w:rsidP="003B59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БЕГУНИЦКОЕ СЕЛЬСКОЕ ПОСЕЛЕНИЕ</w:t>
      </w:r>
      <w:r>
        <w:rPr>
          <w:b/>
          <w:sz w:val="32"/>
          <w:szCs w:val="32"/>
        </w:rPr>
        <w:br/>
        <w:t>ВОЛОСОВСКОГО МУНИЦИПАЛЬНОГО РАЙОНА</w:t>
      </w:r>
    </w:p>
    <w:p w:rsidR="003B59C2" w:rsidRDefault="003B59C2" w:rsidP="003B59C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:rsidR="003B59C2" w:rsidRDefault="003B59C2" w:rsidP="003B59C2">
      <w:pPr>
        <w:spacing w:line="36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3B59C2" w:rsidRDefault="003B59C2" w:rsidP="00251E2F">
      <w:pPr>
        <w:tabs>
          <w:tab w:val="left" w:pos="0"/>
        </w:tabs>
        <w:jc w:val="center"/>
        <w:rPr>
          <w:rFonts w:cs="Times New Roman"/>
          <w:b/>
          <w:sz w:val="28"/>
          <w:szCs w:val="28"/>
        </w:rPr>
      </w:pPr>
    </w:p>
    <w:p w:rsidR="003B59C2" w:rsidRPr="003B59C2" w:rsidRDefault="003B59C2" w:rsidP="003B59C2">
      <w:pPr>
        <w:rPr>
          <w:sz w:val="24"/>
        </w:rPr>
      </w:pPr>
      <w:r w:rsidRPr="003B59C2">
        <w:rPr>
          <w:sz w:val="24"/>
        </w:rPr>
        <w:t xml:space="preserve">От </w:t>
      </w:r>
      <w:r w:rsidR="008D76BB">
        <w:rPr>
          <w:sz w:val="24"/>
        </w:rPr>
        <w:t xml:space="preserve">20.02.2017 г. </w:t>
      </w:r>
      <w:r w:rsidRPr="003B59C2">
        <w:rPr>
          <w:sz w:val="24"/>
        </w:rPr>
        <w:t xml:space="preserve">№  </w:t>
      </w:r>
      <w:r w:rsidR="008D76BB">
        <w:rPr>
          <w:sz w:val="24"/>
        </w:rPr>
        <w:t>23</w:t>
      </w:r>
    </w:p>
    <w:p w:rsidR="003B59C2" w:rsidRDefault="003B59C2" w:rsidP="003B59C2">
      <w:pPr>
        <w:tabs>
          <w:tab w:val="left" w:pos="0"/>
        </w:tabs>
        <w:rPr>
          <w:rFonts w:cs="Times New Roman"/>
          <w:sz w:val="28"/>
          <w:szCs w:val="28"/>
        </w:rPr>
      </w:pPr>
    </w:p>
    <w:p w:rsidR="00251E2F" w:rsidRPr="003B59C2" w:rsidRDefault="00251E2F" w:rsidP="003B59C2">
      <w:pPr>
        <w:tabs>
          <w:tab w:val="left" w:pos="0"/>
        </w:tabs>
        <w:rPr>
          <w:rFonts w:cs="Times New Roman"/>
          <w:bCs/>
          <w:sz w:val="26"/>
          <w:szCs w:val="26"/>
        </w:rPr>
      </w:pPr>
      <w:r w:rsidRPr="003B59C2">
        <w:rPr>
          <w:rFonts w:cs="Times New Roman"/>
          <w:sz w:val="26"/>
          <w:szCs w:val="26"/>
        </w:rPr>
        <w:t xml:space="preserve">Об утверждении отчета  </w:t>
      </w:r>
      <w:r w:rsidRPr="003B59C2">
        <w:rPr>
          <w:rFonts w:cs="Times New Roman"/>
          <w:bCs/>
          <w:sz w:val="26"/>
          <w:szCs w:val="26"/>
        </w:rPr>
        <w:t xml:space="preserve">о ходе реализации и </w:t>
      </w:r>
    </w:p>
    <w:p w:rsidR="00251E2F" w:rsidRPr="003B59C2" w:rsidRDefault="00251E2F" w:rsidP="003B59C2">
      <w:pPr>
        <w:tabs>
          <w:tab w:val="left" w:pos="0"/>
        </w:tabs>
        <w:rPr>
          <w:rFonts w:cs="Times New Roman"/>
          <w:bCs/>
          <w:sz w:val="26"/>
          <w:szCs w:val="26"/>
        </w:rPr>
      </w:pPr>
      <w:r w:rsidRPr="003B59C2">
        <w:rPr>
          <w:rFonts w:cs="Times New Roman"/>
          <w:bCs/>
          <w:sz w:val="26"/>
          <w:szCs w:val="26"/>
        </w:rPr>
        <w:t xml:space="preserve">оценке эффективности муниципальных программ </w:t>
      </w:r>
    </w:p>
    <w:p w:rsidR="00251E2F" w:rsidRPr="003B59C2" w:rsidRDefault="00251E2F" w:rsidP="003B59C2">
      <w:pPr>
        <w:tabs>
          <w:tab w:val="left" w:pos="0"/>
        </w:tabs>
        <w:rPr>
          <w:rFonts w:cs="Times New Roman"/>
          <w:bCs/>
          <w:sz w:val="26"/>
          <w:szCs w:val="26"/>
        </w:rPr>
      </w:pPr>
      <w:proofErr w:type="spellStart"/>
      <w:r w:rsidRPr="003B59C2">
        <w:rPr>
          <w:rFonts w:cs="Times New Roman"/>
          <w:bCs/>
          <w:sz w:val="26"/>
          <w:szCs w:val="26"/>
        </w:rPr>
        <w:t>Бегуницкого</w:t>
      </w:r>
      <w:proofErr w:type="spellEnd"/>
      <w:r w:rsidRPr="003B59C2">
        <w:rPr>
          <w:rFonts w:cs="Times New Roman"/>
          <w:bCs/>
          <w:sz w:val="26"/>
          <w:szCs w:val="26"/>
        </w:rPr>
        <w:t xml:space="preserve">  сельского поселения</w:t>
      </w:r>
    </w:p>
    <w:p w:rsidR="00251E2F" w:rsidRDefault="00251E2F" w:rsidP="003B59C2">
      <w:pPr>
        <w:tabs>
          <w:tab w:val="left" w:pos="0"/>
        </w:tabs>
        <w:rPr>
          <w:rFonts w:cs="Times New Roman"/>
          <w:bCs/>
          <w:sz w:val="28"/>
          <w:szCs w:val="28"/>
        </w:rPr>
      </w:pPr>
      <w:proofErr w:type="spellStart"/>
      <w:r w:rsidRPr="003B59C2">
        <w:rPr>
          <w:rFonts w:cs="Times New Roman"/>
          <w:bCs/>
          <w:sz w:val="26"/>
          <w:szCs w:val="26"/>
        </w:rPr>
        <w:t>Волосовского</w:t>
      </w:r>
      <w:proofErr w:type="spellEnd"/>
      <w:r w:rsidRPr="003B59C2">
        <w:rPr>
          <w:rFonts w:cs="Times New Roman"/>
          <w:bCs/>
          <w:sz w:val="26"/>
          <w:szCs w:val="26"/>
        </w:rPr>
        <w:t xml:space="preserve">  муниципального района за 2016 год </w:t>
      </w:r>
    </w:p>
    <w:p w:rsidR="003B59C2" w:rsidRPr="003B59C2" w:rsidRDefault="003B59C2" w:rsidP="003B59C2">
      <w:pPr>
        <w:tabs>
          <w:tab w:val="left" w:pos="0"/>
        </w:tabs>
        <w:rPr>
          <w:rFonts w:eastAsia="Times New Roman" w:cs="Times New Roman"/>
          <w:bCs/>
          <w:sz w:val="28"/>
          <w:szCs w:val="28"/>
        </w:rPr>
      </w:pPr>
    </w:p>
    <w:p w:rsidR="00251E2F" w:rsidRPr="00A8696D" w:rsidRDefault="00251E2F" w:rsidP="00251E2F">
      <w:pPr>
        <w:jc w:val="center"/>
        <w:rPr>
          <w:rFonts w:cs="Times New Roman"/>
          <w:sz w:val="28"/>
          <w:szCs w:val="28"/>
        </w:rPr>
      </w:pPr>
      <w:r w:rsidRPr="00A8696D">
        <w:rPr>
          <w:rFonts w:cs="Times New Roman"/>
          <w:sz w:val="28"/>
          <w:szCs w:val="28"/>
        </w:rPr>
        <w:t xml:space="preserve"> </w:t>
      </w:r>
    </w:p>
    <w:p w:rsidR="00251E2F" w:rsidRPr="003B59C2" w:rsidRDefault="00251E2F" w:rsidP="003B59C2">
      <w:pPr>
        <w:pStyle w:val="Heading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696D">
        <w:rPr>
          <w:rFonts w:ascii="Times New Roman" w:eastAsia="Arial Unicode MS" w:hAnsi="Times New Roman" w:cs="Times New Roman"/>
          <w:b w:val="0"/>
          <w:bCs w:val="0"/>
          <w:kern w:val="1"/>
          <w:sz w:val="28"/>
          <w:szCs w:val="28"/>
          <w:lang w:eastAsia="zh-CN" w:bidi="hi-IN"/>
        </w:rPr>
        <w:t xml:space="preserve">В соответствии с постановлением администрации </w:t>
      </w:r>
      <w:proofErr w:type="spellStart"/>
      <w:r w:rsidRPr="00A8696D">
        <w:rPr>
          <w:rFonts w:ascii="Times New Roman" w:eastAsia="Arial Unicode MS" w:hAnsi="Times New Roman" w:cs="Times New Roman"/>
          <w:b w:val="0"/>
          <w:bCs w:val="0"/>
          <w:kern w:val="1"/>
          <w:sz w:val="28"/>
          <w:szCs w:val="28"/>
          <w:lang w:eastAsia="zh-CN" w:bidi="hi-IN"/>
        </w:rPr>
        <w:t>Бегуницкого</w:t>
      </w:r>
      <w:proofErr w:type="spellEnd"/>
      <w:r w:rsidRPr="00A8696D">
        <w:rPr>
          <w:rFonts w:ascii="Times New Roman" w:eastAsia="Arial Unicode MS" w:hAnsi="Times New Roman" w:cs="Times New Roman"/>
          <w:b w:val="0"/>
          <w:bCs w:val="0"/>
          <w:kern w:val="1"/>
          <w:sz w:val="28"/>
          <w:szCs w:val="28"/>
          <w:lang w:eastAsia="zh-CN" w:bidi="hi-IN"/>
        </w:rPr>
        <w:t xml:space="preserve"> сельского поселения «</w:t>
      </w:r>
      <w:r w:rsidR="00A8696D" w:rsidRPr="003B59C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A8696D" w:rsidRPr="003B59C2">
        <w:rPr>
          <w:rFonts w:ascii="Times New Roman" w:hAnsi="Times New Roman" w:cs="Times New Roman"/>
          <w:b w:val="0"/>
          <w:sz w:val="28"/>
          <w:szCs w:val="28"/>
        </w:rPr>
        <w:t>Бегуницкого</w:t>
      </w:r>
      <w:proofErr w:type="spellEnd"/>
      <w:r w:rsidR="00A8696D" w:rsidRPr="003B59C2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</w:t>
      </w:r>
      <w:proofErr w:type="spellStart"/>
      <w:r w:rsidR="00A8696D" w:rsidRPr="003B59C2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="00A8696D" w:rsidRPr="003B59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области»</w:t>
      </w:r>
      <w:r w:rsidR="003B59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696D">
        <w:rPr>
          <w:rFonts w:ascii="Times New Roman" w:eastAsia="Arial Unicode MS" w:hAnsi="Times New Roman" w:cs="Times New Roman"/>
          <w:b w:val="0"/>
          <w:bCs w:val="0"/>
          <w:kern w:val="1"/>
          <w:sz w:val="28"/>
          <w:szCs w:val="28"/>
          <w:lang w:eastAsia="zh-CN" w:bidi="hi-IN"/>
        </w:rPr>
        <w:t xml:space="preserve">администрация     </w:t>
      </w:r>
      <w:proofErr w:type="spellStart"/>
      <w:r w:rsidRPr="00A8696D">
        <w:rPr>
          <w:rFonts w:ascii="Times New Roman" w:eastAsia="Arial Unicode MS" w:hAnsi="Times New Roman" w:cs="Times New Roman"/>
          <w:b w:val="0"/>
          <w:bCs w:val="0"/>
          <w:kern w:val="1"/>
          <w:sz w:val="28"/>
          <w:szCs w:val="28"/>
          <w:lang w:eastAsia="zh-CN" w:bidi="hi-IN"/>
        </w:rPr>
        <w:t>Бегуницкого</w:t>
      </w:r>
      <w:proofErr w:type="spellEnd"/>
      <w:r w:rsidRPr="00A8696D">
        <w:rPr>
          <w:rFonts w:ascii="Times New Roman" w:eastAsia="Arial Unicode MS" w:hAnsi="Times New Roman" w:cs="Times New Roman"/>
          <w:b w:val="0"/>
          <w:bCs w:val="0"/>
          <w:kern w:val="1"/>
          <w:sz w:val="28"/>
          <w:szCs w:val="28"/>
          <w:lang w:eastAsia="zh-CN" w:bidi="hi-IN"/>
        </w:rPr>
        <w:t xml:space="preserve">  сель</w:t>
      </w:r>
      <w:r w:rsidR="003B59C2">
        <w:rPr>
          <w:rFonts w:ascii="Times New Roman" w:eastAsia="Arial Unicode MS" w:hAnsi="Times New Roman" w:cs="Times New Roman"/>
          <w:b w:val="0"/>
          <w:bCs w:val="0"/>
          <w:kern w:val="1"/>
          <w:sz w:val="28"/>
          <w:szCs w:val="28"/>
          <w:lang w:eastAsia="zh-CN" w:bidi="hi-IN"/>
        </w:rPr>
        <w:t xml:space="preserve">ского поселения  </w:t>
      </w:r>
      <w:proofErr w:type="spellStart"/>
      <w:r w:rsidR="003B59C2">
        <w:rPr>
          <w:rFonts w:ascii="Times New Roman" w:eastAsia="Arial Unicode MS" w:hAnsi="Times New Roman" w:cs="Times New Roman"/>
          <w:b w:val="0"/>
          <w:bCs w:val="0"/>
          <w:kern w:val="1"/>
          <w:sz w:val="28"/>
          <w:szCs w:val="28"/>
          <w:lang w:eastAsia="zh-CN" w:bidi="hi-IN"/>
        </w:rPr>
        <w:t>Волосовского</w:t>
      </w:r>
      <w:proofErr w:type="spellEnd"/>
      <w:r w:rsidR="003B59C2">
        <w:rPr>
          <w:rFonts w:ascii="Times New Roman" w:eastAsia="Arial Unicode MS" w:hAnsi="Times New Roman" w:cs="Times New Roman"/>
          <w:b w:val="0"/>
          <w:bCs w:val="0"/>
          <w:kern w:val="1"/>
          <w:sz w:val="28"/>
          <w:szCs w:val="28"/>
          <w:lang w:eastAsia="zh-CN" w:bidi="hi-IN"/>
        </w:rPr>
        <w:t xml:space="preserve"> </w:t>
      </w:r>
      <w:r w:rsidRPr="00A8696D">
        <w:rPr>
          <w:rFonts w:ascii="Times New Roman" w:eastAsia="Arial Unicode MS" w:hAnsi="Times New Roman" w:cs="Times New Roman"/>
          <w:b w:val="0"/>
          <w:bCs w:val="0"/>
          <w:kern w:val="1"/>
          <w:sz w:val="28"/>
          <w:szCs w:val="28"/>
          <w:lang w:eastAsia="zh-CN" w:bidi="hi-IN"/>
        </w:rPr>
        <w:t xml:space="preserve">муниципального  района  </w:t>
      </w:r>
    </w:p>
    <w:p w:rsidR="003B59C2" w:rsidRPr="00A8696D" w:rsidRDefault="003B59C2" w:rsidP="00A8696D">
      <w:pPr>
        <w:pStyle w:val="Heading"/>
        <w:ind w:right="-1"/>
        <w:jc w:val="both"/>
        <w:rPr>
          <w:rFonts w:ascii="Times New Roman" w:eastAsia="Arial Unicode MS" w:hAnsi="Times New Roman" w:cs="Times New Roman"/>
          <w:b w:val="0"/>
          <w:bCs w:val="0"/>
          <w:kern w:val="1"/>
          <w:sz w:val="28"/>
          <w:szCs w:val="28"/>
          <w:lang w:eastAsia="zh-CN" w:bidi="hi-IN"/>
        </w:rPr>
      </w:pPr>
    </w:p>
    <w:p w:rsidR="00251E2F" w:rsidRPr="003B59C2" w:rsidRDefault="003B59C2" w:rsidP="00A8696D">
      <w:pPr>
        <w:ind w:firstLine="709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ПОСТАНОВЛЯЕТ</w:t>
      </w:r>
      <w:r w:rsidR="00251E2F" w:rsidRPr="003B59C2">
        <w:rPr>
          <w:rFonts w:cs="Times New Roman"/>
          <w:bCs/>
          <w:sz w:val="28"/>
          <w:szCs w:val="28"/>
        </w:rPr>
        <w:t>:</w:t>
      </w:r>
    </w:p>
    <w:p w:rsidR="00251E2F" w:rsidRDefault="00251E2F" w:rsidP="00251E2F">
      <w:pPr>
        <w:numPr>
          <w:ilvl w:val="2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Утвердить отчет о ходе реализации и оценке эффективности муниципальных программ </w:t>
      </w:r>
      <w:proofErr w:type="spellStart"/>
      <w:r>
        <w:rPr>
          <w:rFonts w:cs="Times New Roman"/>
          <w:sz w:val="28"/>
          <w:szCs w:val="28"/>
        </w:rPr>
        <w:t>Бегуницкого</w:t>
      </w:r>
      <w:proofErr w:type="spellEnd"/>
      <w:r>
        <w:rPr>
          <w:rFonts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cs="Times New Roman"/>
          <w:sz w:val="28"/>
          <w:szCs w:val="28"/>
        </w:rPr>
        <w:t>Волосовского</w:t>
      </w:r>
      <w:proofErr w:type="spellEnd"/>
      <w:r>
        <w:rPr>
          <w:rFonts w:cs="Times New Roman"/>
          <w:sz w:val="28"/>
          <w:szCs w:val="28"/>
        </w:rPr>
        <w:t xml:space="preserve">  муниципального района за 201</w:t>
      </w:r>
      <w:r w:rsidR="00A8696D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год </w:t>
      </w:r>
      <w:r>
        <w:rPr>
          <w:rFonts w:eastAsia="Calibri" w:cs="Times New Roman"/>
          <w:sz w:val="28"/>
          <w:szCs w:val="28"/>
          <w:lang w:eastAsia="en-US"/>
        </w:rPr>
        <w:t xml:space="preserve">согласно приложению к настоящему постановлению. </w:t>
      </w:r>
    </w:p>
    <w:p w:rsidR="00251E2F" w:rsidRDefault="00251E2F" w:rsidP="00251E2F">
      <w:pPr>
        <w:numPr>
          <w:ilvl w:val="0"/>
          <w:numId w:val="1"/>
        </w:numPr>
        <w:ind w:left="0"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Опубл</w:t>
      </w:r>
      <w:r w:rsidR="00D703E1">
        <w:rPr>
          <w:rFonts w:cs="Times New Roman"/>
          <w:sz w:val="28"/>
          <w:szCs w:val="28"/>
        </w:rPr>
        <w:t>иковать настоящее постановление в издании</w:t>
      </w:r>
      <w:r w:rsidR="00A8696D">
        <w:rPr>
          <w:rFonts w:cs="Times New Roman"/>
          <w:sz w:val="28"/>
          <w:szCs w:val="28"/>
        </w:rPr>
        <w:t xml:space="preserve"> </w:t>
      </w:r>
      <w:proofErr w:type="spellStart"/>
      <w:r w:rsidR="00A8696D">
        <w:rPr>
          <w:rFonts w:cs="Times New Roman"/>
          <w:sz w:val="28"/>
          <w:szCs w:val="28"/>
        </w:rPr>
        <w:t>Бегуницкий</w:t>
      </w:r>
      <w:proofErr w:type="spellEnd"/>
      <w:r w:rsidR="00A8696D">
        <w:rPr>
          <w:rFonts w:cs="Times New Roman"/>
          <w:sz w:val="28"/>
          <w:szCs w:val="28"/>
        </w:rPr>
        <w:t xml:space="preserve"> Вестник </w:t>
      </w:r>
      <w:r>
        <w:rPr>
          <w:rFonts w:cs="Times New Roman"/>
          <w:sz w:val="28"/>
          <w:szCs w:val="28"/>
        </w:rPr>
        <w:t xml:space="preserve">разместить на официальном сайте </w:t>
      </w:r>
      <w:proofErr w:type="spellStart"/>
      <w:r>
        <w:rPr>
          <w:rFonts w:cs="Times New Roman"/>
          <w:sz w:val="28"/>
          <w:szCs w:val="28"/>
        </w:rPr>
        <w:t>Бегуницкого</w:t>
      </w:r>
      <w:proofErr w:type="spellEnd"/>
      <w:r>
        <w:rPr>
          <w:rFonts w:cs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cs="Times New Roman"/>
          <w:sz w:val="28"/>
          <w:szCs w:val="28"/>
        </w:rPr>
        <w:t>Волосовского</w:t>
      </w:r>
      <w:proofErr w:type="spellEnd"/>
      <w:r>
        <w:rPr>
          <w:rFonts w:cs="Times New Roman"/>
          <w:sz w:val="28"/>
          <w:szCs w:val="28"/>
        </w:rPr>
        <w:t xml:space="preserve">  муниципального района </w:t>
      </w:r>
      <w:r w:rsidR="00A8696D">
        <w:rPr>
          <w:rFonts w:cs="Times New Roman"/>
          <w:sz w:val="28"/>
          <w:szCs w:val="28"/>
        </w:rPr>
        <w:t xml:space="preserve">Ленинградской </w:t>
      </w:r>
      <w:r w:rsidR="00D703E1">
        <w:rPr>
          <w:rFonts w:cs="Times New Roman"/>
          <w:sz w:val="28"/>
          <w:szCs w:val="28"/>
        </w:rPr>
        <w:t xml:space="preserve"> области</w:t>
      </w:r>
      <w:r>
        <w:rPr>
          <w:rFonts w:cs="Times New Roman"/>
          <w:sz w:val="28"/>
          <w:szCs w:val="28"/>
        </w:rPr>
        <w:t>.</w:t>
      </w:r>
    </w:p>
    <w:p w:rsidR="00251E2F" w:rsidRDefault="00251E2F" w:rsidP="00251E2F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251E2F" w:rsidRDefault="00251E2F" w:rsidP="00251E2F">
      <w:pPr>
        <w:jc w:val="center"/>
        <w:rPr>
          <w:rFonts w:cs="Times New Roman"/>
          <w:b/>
          <w:bCs/>
          <w:sz w:val="28"/>
          <w:szCs w:val="28"/>
        </w:rPr>
      </w:pPr>
    </w:p>
    <w:p w:rsidR="00D703E1" w:rsidRDefault="00D703E1" w:rsidP="00251E2F">
      <w:pPr>
        <w:jc w:val="center"/>
        <w:rPr>
          <w:rFonts w:cs="Times New Roman"/>
          <w:b/>
          <w:bCs/>
          <w:sz w:val="28"/>
          <w:szCs w:val="28"/>
        </w:rPr>
      </w:pPr>
    </w:p>
    <w:p w:rsidR="00251E2F" w:rsidRDefault="00251E2F" w:rsidP="00251E2F">
      <w:pPr>
        <w:jc w:val="center"/>
        <w:rPr>
          <w:b/>
          <w:bCs/>
          <w:sz w:val="28"/>
          <w:szCs w:val="28"/>
        </w:rPr>
      </w:pPr>
    </w:p>
    <w:p w:rsidR="00251E2F" w:rsidRPr="003B59C2" w:rsidRDefault="00251E2F" w:rsidP="00251E2F">
      <w:pPr>
        <w:tabs>
          <w:tab w:val="left" w:pos="6864"/>
        </w:tabs>
        <w:jc w:val="both"/>
        <w:rPr>
          <w:rFonts w:cs="Times New Roman"/>
          <w:bCs/>
          <w:sz w:val="28"/>
          <w:szCs w:val="28"/>
        </w:rPr>
      </w:pPr>
      <w:r w:rsidRPr="003B59C2">
        <w:rPr>
          <w:rFonts w:cs="Times New Roman"/>
          <w:bCs/>
          <w:sz w:val="28"/>
          <w:szCs w:val="28"/>
        </w:rPr>
        <w:t xml:space="preserve">Глава администрации </w:t>
      </w:r>
    </w:p>
    <w:p w:rsidR="00251E2F" w:rsidRPr="003B59C2" w:rsidRDefault="00251E2F" w:rsidP="00251E2F">
      <w:pPr>
        <w:tabs>
          <w:tab w:val="left" w:pos="6864"/>
        </w:tabs>
        <w:jc w:val="both"/>
        <w:rPr>
          <w:rFonts w:cs="Times New Roman"/>
          <w:bCs/>
          <w:sz w:val="28"/>
          <w:szCs w:val="28"/>
        </w:rPr>
      </w:pPr>
      <w:proofErr w:type="spellStart"/>
      <w:r w:rsidRPr="003B59C2">
        <w:rPr>
          <w:rFonts w:cs="Times New Roman"/>
          <w:bCs/>
          <w:sz w:val="28"/>
          <w:szCs w:val="28"/>
        </w:rPr>
        <w:t>Бегуницкого</w:t>
      </w:r>
      <w:proofErr w:type="spellEnd"/>
      <w:r w:rsidRPr="003B59C2">
        <w:rPr>
          <w:rFonts w:cs="Times New Roman"/>
          <w:bCs/>
          <w:sz w:val="28"/>
          <w:szCs w:val="28"/>
        </w:rPr>
        <w:t xml:space="preserve">  сельского поселения</w:t>
      </w:r>
    </w:p>
    <w:p w:rsidR="00251E2F" w:rsidRPr="003B59C2" w:rsidRDefault="00251E2F" w:rsidP="00251E2F">
      <w:pPr>
        <w:tabs>
          <w:tab w:val="left" w:pos="6864"/>
        </w:tabs>
        <w:jc w:val="both"/>
        <w:rPr>
          <w:rFonts w:cs="Times New Roman"/>
          <w:sz w:val="28"/>
          <w:szCs w:val="28"/>
        </w:rPr>
      </w:pPr>
      <w:proofErr w:type="spellStart"/>
      <w:r w:rsidRPr="003B59C2">
        <w:rPr>
          <w:rFonts w:cs="Times New Roman"/>
          <w:bCs/>
          <w:sz w:val="28"/>
          <w:szCs w:val="28"/>
        </w:rPr>
        <w:t>Волосовского</w:t>
      </w:r>
      <w:proofErr w:type="spellEnd"/>
      <w:r w:rsidRPr="003B59C2">
        <w:rPr>
          <w:rFonts w:cs="Times New Roman"/>
          <w:bCs/>
          <w:sz w:val="28"/>
          <w:szCs w:val="28"/>
        </w:rPr>
        <w:t xml:space="preserve">  муниципального района                                  </w:t>
      </w:r>
      <w:r w:rsidR="00A8696D" w:rsidRPr="003B59C2">
        <w:rPr>
          <w:rFonts w:cs="Times New Roman"/>
          <w:bCs/>
          <w:sz w:val="28"/>
          <w:szCs w:val="28"/>
        </w:rPr>
        <w:t xml:space="preserve">А.И. </w:t>
      </w:r>
      <w:proofErr w:type="spellStart"/>
      <w:r w:rsidR="00A8696D" w:rsidRPr="003B59C2">
        <w:rPr>
          <w:rFonts w:cs="Times New Roman"/>
          <w:bCs/>
          <w:sz w:val="28"/>
          <w:szCs w:val="28"/>
        </w:rPr>
        <w:t>Минюк</w:t>
      </w:r>
      <w:proofErr w:type="spellEnd"/>
      <w:r w:rsidR="00A8696D" w:rsidRPr="003B59C2">
        <w:rPr>
          <w:rFonts w:cs="Times New Roman"/>
          <w:bCs/>
          <w:sz w:val="28"/>
          <w:szCs w:val="28"/>
        </w:rPr>
        <w:t xml:space="preserve"> </w:t>
      </w:r>
    </w:p>
    <w:p w:rsidR="00251E2F" w:rsidRDefault="00251E2F" w:rsidP="00251E2F">
      <w:pPr>
        <w:rPr>
          <w:rFonts w:cs="Times New Roman"/>
          <w:sz w:val="28"/>
          <w:szCs w:val="28"/>
        </w:rPr>
      </w:pPr>
    </w:p>
    <w:p w:rsidR="00251E2F" w:rsidRDefault="00251E2F" w:rsidP="00251E2F">
      <w:pPr>
        <w:rPr>
          <w:rFonts w:cs="Times New Roman"/>
          <w:sz w:val="28"/>
          <w:szCs w:val="28"/>
        </w:rPr>
      </w:pPr>
    </w:p>
    <w:p w:rsidR="00251E2F" w:rsidRDefault="00251E2F" w:rsidP="00251E2F">
      <w:pPr>
        <w:rPr>
          <w:rFonts w:cs="Times New Roman"/>
          <w:sz w:val="28"/>
          <w:szCs w:val="28"/>
        </w:rPr>
      </w:pPr>
    </w:p>
    <w:p w:rsidR="00251E2F" w:rsidRDefault="00251E2F" w:rsidP="00251E2F">
      <w:pPr>
        <w:rPr>
          <w:rFonts w:cs="Times New Roman"/>
          <w:sz w:val="28"/>
          <w:szCs w:val="28"/>
        </w:rPr>
      </w:pPr>
    </w:p>
    <w:p w:rsidR="00251E2F" w:rsidRDefault="00251E2F" w:rsidP="00251E2F">
      <w:pPr>
        <w:ind w:firstLine="5839"/>
        <w:jc w:val="right"/>
        <w:rPr>
          <w:rFonts w:cs="Times New Roman"/>
          <w:sz w:val="28"/>
          <w:szCs w:val="28"/>
        </w:rPr>
      </w:pPr>
      <w:bookmarkStart w:id="0" w:name="sub_1000"/>
      <w:bookmarkEnd w:id="0"/>
    </w:p>
    <w:p w:rsidR="00A8696D" w:rsidRDefault="00A8696D" w:rsidP="00251E2F">
      <w:pPr>
        <w:ind w:firstLine="5839"/>
        <w:jc w:val="right"/>
        <w:rPr>
          <w:rFonts w:cs="Times New Roman"/>
          <w:sz w:val="28"/>
          <w:szCs w:val="28"/>
        </w:rPr>
      </w:pPr>
    </w:p>
    <w:p w:rsidR="00A8696D" w:rsidRDefault="00A8696D" w:rsidP="00251E2F">
      <w:pPr>
        <w:ind w:firstLine="5839"/>
        <w:jc w:val="right"/>
        <w:rPr>
          <w:rFonts w:cs="Times New Roman"/>
          <w:sz w:val="28"/>
          <w:szCs w:val="28"/>
        </w:rPr>
      </w:pPr>
    </w:p>
    <w:p w:rsidR="00A8696D" w:rsidRDefault="00A8696D" w:rsidP="00251E2F">
      <w:pPr>
        <w:ind w:firstLine="5839"/>
        <w:jc w:val="right"/>
        <w:rPr>
          <w:rFonts w:cs="Times New Roman"/>
          <w:sz w:val="28"/>
          <w:szCs w:val="28"/>
        </w:rPr>
      </w:pPr>
    </w:p>
    <w:p w:rsidR="00251E2F" w:rsidRDefault="00251E2F" w:rsidP="00251E2F">
      <w:pPr>
        <w:ind w:firstLine="5839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Приложение </w:t>
      </w:r>
    </w:p>
    <w:p w:rsidR="00251E2F" w:rsidRDefault="00251E2F" w:rsidP="00251E2F">
      <w:pPr>
        <w:ind w:firstLine="5839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к постановлению администрации</w:t>
      </w:r>
    </w:p>
    <w:p w:rsidR="00251E2F" w:rsidRDefault="00251E2F" w:rsidP="00251E2F">
      <w:pPr>
        <w:ind w:firstLine="5839"/>
        <w:jc w:val="right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Бегуницкого</w:t>
      </w:r>
      <w:proofErr w:type="spellEnd"/>
      <w:r>
        <w:rPr>
          <w:rFonts w:cs="Times New Roman"/>
          <w:sz w:val="24"/>
        </w:rPr>
        <w:t xml:space="preserve">  сельского поселения  </w:t>
      </w:r>
      <w:proofErr w:type="spellStart"/>
      <w:r>
        <w:rPr>
          <w:rFonts w:cs="Times New Roman"/>
          <w:sz w:val="24"/>
        </w:rPr>
        <w:t>Волосовского</w:t>
      </w:r>
      <w:proofErr w:type="spellEnd"/>
      <w:r>
        <w:rPr>
          <w:rFonts w:cs="Times New Roman"/>
          <w:sz w:val="24"/>
        </w:rPr>
        <w:t xml:space="preserve">  муниципального района </w:t>
      </w:r>
    </w:p>
    <w:p w:rsidR="00251E2F" w:rsidRDefault="00251E2F" w:rsidP="00251E2F">
      <w:pPr>
        <w:ind w:firstLine="5839"/>
        <w:jc w:val="right"/>
        <w:rPr>
          <w:b/>
          <w:bCs/>
          <w:sz w:val="28"/>
          <w:szCs w:val="28"/>
        </w:rPr>
      </w:pPr>
      <w:r>
        <w:rPr>
          <w:rFonts w:cs="Times New Roman"/>
          <w:sz w:val="24"/>
        </w:rPr>
        <w:t xml:space="preserve">от  </w:t>
      </w:r>
      <w:r w:rsidR="008D76BB">
        <w:rPr>
          <w:rFonts w:cs="Times New Roman"/>
          <w:sz w:val="24"/>
        </w:rPr>
        <w:t>20.02.</w:t>
      </w:r>
      <w:r>
        <w:rPr>
          <w:rFonts w:cs="Times New Roman"/>
          <w:sz w:val="24"/>
        </w:rPr>
        <w:t>.201</w:t>
      </w:r>
      <w:r w:rsidR="00A8696D">
        <w:rPr>
          <w:rFonts w:cs="Times New Roman"/>
          <w:sz w:val="24"/>
        </w:rPr>
        <w:t>7</w:t>
      </w:r>
      <w:r w:rsidR="008D76BB">
        <w:rPr>
          <w:rFonts w:cs="Times New Roman"/>
          <w:sz w:val="24"/>
        </w:rPr>
        <w:t xml:space="preserve">  № 23</w:t>
      </w:r>
    </w:p>
    <w:p w:rsidR="00251E2F" w:rsidRDefault="00251E2F" w:rsidP="00251E2F">
      <w:pPr>
        <w:jc w:val="center"/>
        <w:rPr>
          <w:b/>
          <w:bCs/>
          <w:sz w:val="24"/>
        </w:rPr>
      </w:pPr>
    </w:p>
    <w:p w:rsidR="00251E2F" w:rsidRDefault="00251E2F" w:rsidP="00251E2F">
      <w:pPr>
        <w:jc w:val="center"/>
        <w:rPr>
          <w:b/>
          <w:bCs/>
          <w:sz w:val="24"/>
        </w:rPr>
      </w:pPr>
    </w:p>
    <w:p w:rsidR="00251E2F" w:rsidRPr="002D5A32" w:rsidRDefault="00251E2F" w:rsidP="00251E2F">
      <w:pPr>
        <w:jc w:val="center"/>
        <w:rPr>
          <w:b/>
          <w:bCs/>
          <w:sz w:val="24"/>
        </w:rPr>
      </w:pPr>
      <w:r w:rsidRPr="002D5A32">
        <w:rPr>
          <w:b/>
          <w:bCs/>
          <w:sz w:val="24"/>
        </w:rPr>
        <w:t>Отчет</w:t>
      </w:r>
    </w:p>
    <w:p w:rsidR="00251E2F" w:rsidRPr="002D5A32" w:rsidRDefault="00251E2F" w:rsidP="00251E2F">
      <w:pPr>
        <w:jc w:val="center"/>
        <w:rPr>
          <w:b/>
          <w:bCs/>
          <w:sz w:val="24"/>
        </w:rPr>
      </w:pPr>
      <w:r w:rsidRPr="002D5A32">
        <w:rPr>
          <w:b/>
          <w:bCs/>
          <w:sz w:val="24"/>
        </w:rPr>
        <w:t>о ходе реализации и оценке эффективности муниципальных программ</w:t>
      </w:r>
    </w:p>
    <w:p w:rsidR="00251E2F" w:rsidRPr="002D5A32" w:rsidRDefault="00251E2F" w:rsidP="00251E2F">
      <w:pPr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Бегуницкого</w:t>
      </w:r>
      <w:proofErr w:type="spellEnd"/>
      <w:r>
        <w:rPr>
          <w:b/>
          <w:bCs/>
          <w:sz w:val="24"/>
        </w:rPr>
        <w:t xml:space="preserve"> </w:t>
      </w:r>
      <w:r w:rsidRPr="002D5A32">
        <w:rPr>
          <w:b/>
          <w:bCs/>
          <w:sz w:val="24"/>
        </w:rPr>
        <w:t xml:space="preserve"> сельского поселения </w:t>
      </w:r>
    </w:p>
    <w:p w:rsidR="00251E2F" w:rsidRPr="002D5A32" w:rsidRDefault="00251E2F" w:rsidP="00251E2F">
      <w:pPr>
        <w:jc w:val="center"/>
        <w:rPr>
          <w:b/>
          <w:bCs/>
          <w:sz w:val="24"/>
        </w:rPr>
      </w:pPr>
      <w:r w:rsidRPr="002D5A32"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Волосовского</w:t>
      </w:r>
      <w:proofErr w:type="spellEnd"/>
      <w:r>
        <w:rPr>
          <w:b/>
          <w:bCs/>
          <w:sz w:val="24"/>
        </w:rPr>
        <w:t xml:space="preserve"> </w:t>
      </w:r>
      <w:r w:rsidRPr="002D5A32">
        <w:rPr>
          <w:b/>
          <w:bCs/>
          <w:sz w:val="24"/>
        </w:rPr>
        <w:t xml:space="preserve"> муниципального района за 201</w:t>
      </w:r>
      <w:r w:rsidR="00A8696D">
        <w:rPr>
          <w:b/>
          <w:bCs/>
          <w:sz w:val="24"/>
        </w:rPr>
        <w:t>6</w:t>
      </w:r>
      <w:r w:rsidRPr="002D5A32">
        <w:rPr>
          <w:b/>
          <w:bCs/>
          <w:sz w:val="24"/>
        </w:rPr>
        <w:t xml:space="preserve"> год </w:t>
      </w:r>
    </w:p>
    <w:p w:rsidR="00251E2F" w:rsidRPr="002D5A32" w:rsidRDefault="00251E2F" w:rsidP="00251E2F">
      <w:pPr>
        <w:jc w:val="center"/>
        <w:rPr>
          <w:b/>
          <w:bCs/>
          <w:sz w:val="24"/>
        </w:rPr>
      </w:pPr>
    </w:p>
    <w:p w:rsidR="00251E2F" w:rsidRPr="002D5A32" w:rsidRDefault="00251E2F" w:rsidP="00251E2F">
      <w:pPr>
        <w:ind w:firstLine="709"/>
        <w:jc w:val="both"/>
        <w:rPr>
          <w:sz w:val="24"/>
        </w:rPr>
      </w:pPr>
      <w:proofErr w:type="gramStart"/>
      <w:r w:rsidRPr="002D5A32">
        <w:rPr>
          <w:sz w:val="24"/>
        </w:rPr>
        <w:t xml:space="preserve">Оценка эффективности реализации муниципальных программ </w:t>
      </w:r>
      <w:proofErr w:type="spellStart"/>
      <w:r>
        <w:rPr>
          <w:sz w:val="24"/>
        </w:rPr>
        <w:t>Бегуницкого</w:t>
      </w:r>
      <w:proofErr w:type="spellEnd"/>
      <w:r>
        <w:rPr>
          <w:sz w:val="24"/>
        </w:rPr>
        <w:t xml:space="preserve"> </w:t>
      </w:r>
      <w:r w:rsidRPr="002D5A32"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Волосовского</w:t>
      </w:r>
      <w:proofErr w:type="spellEnd"/>
      <w:r>
        <w:rPr>
          <w:sz w:val="24"/>
        </w:rPr>
        <w:t xml:space="preserve"> </w:t>
      </w:r>
      <w:r w:rsidRPr="002D5A32">
        <w:rPr>
          <w:sz w:val="24"/>
        </w:rPr>
        <w:t xml:space="preserve"> муниципального района за 201</w:t>
      </w:r>
      <w:r w:rsidR="00A8696D">
        <w:rPr>
          <w:sz w:val="24"/>
        </w:rPr>
        <w:t>6</w:t>
      </w:r>
      <w:r w:rsidRPr="002D5A32">
        <w:rPr>
          <w:sz w:val="24"/>
        </w:rPr>
        <w:t xml:space="preserve"> год проведена главным </w:t>
      </w:r>
      <w:r w:rsidR="00A8696D">
        <w:rPr>
          <w:sz w:val="24"/>
        </w:rPr>
        <w:t xml:space="preserve">бухгалтером </w:t>
      </w:r>
      <w:r w:rsidRPr="002D5A32">
        <w:rPr>
          <w:sz w:val="24"/>
        </w:rPr>
        <w:t xml:space="preserve"> администрации </w:t>
      </w:r>
      <w:proofErr w:type="spellStart"/>
      <w:r>
        <w:rPr>
          <w:sz w:val="24"/>
        </w:rPr>
        <w:t>Бегуницкого</w:t>
      </w:r>
      <w:proofErr w:type="spellEnd"/>
      <w:r>
        <w:rPr>
          <w:sz w:val="24"/>
        </w:rPr>
        <w:t xml:space="preserve"> </w:t>
      </w:r>
      <w:r w:rsidRPr="002D5A32"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Волосовского</w:t>
      </w:r>
      <w:proofErr w:type="spellEnd"/>
      <w:r>
        <w:rPr>
          <w:sz w:val="24"/>
        </w:rPr>
        <w:t xml:space="preserve"> </w:t>
      </w:r>
      <w:r w:rsidRPr="002D5A32">
        <w:rPr>
          <w:sz w:val="24"/>
        </w:rPr>
        <w:t xml:space="preserve"> муниципального района в соответствии Порядком, утвержденным постановлением администрации </w:t>
      </w:r>
      <w:proofErr w:type="spellStart"/>
      <w:r>
        <w:rPr>
          <w:sz w:val="24"/>
        </w:rPr>
        <w:t>Бегуницкого</w:t>
      </w:r>
      <w:proofErr w:type="spellEnd"/>
      <w:r>
        <w:rPr>
          <w:sz w:val="24"/>
        </w:rPr>
        <w:t xml:space="preserve"> </w:t>
      </w:r>
      <w:r w:rsidRPr="002D5A32"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Волосовского</w:t>
      </w:r>
      <w:proofErr w:type="spellEnd"/>
      <w:r>
        <w:rPr>
          <w:sz w:val="24"/>
        </w:rPr>
        <w:t xml:space="preserve"> </w:t>
      </w:r>
      <w:r w:rsidRPr="002D5A32">
        <w:rPr>
          <w:sz w:val="24"/>
        </w:rPr>
        <w:t xml:space="preserve"> муниципального района  от </w:t>
      </w:r>
      <w:r w:rsidR="00D26B55" w:rsidRPr="00D26B55">
        <w:rPr>
          <w:sz w:val="24"/>
        </w:rPr>
        <w:t xml:space="preserve"> 02.04.2014г </w:t>
      </w:r>
      <w:r w:rsidRPr="00D26B55">
        <w:rPr>
          <w:sz w:val="24"/>
        </w:rPr>
        <w:t xml:space="preserve">№ </w:t>
      </w:r>
      <w:r w:rsidR="00D26B55">
        <w:rPr>
          <w:sz w:val="24"/>
        </w:rPr>
        <w:t>65</w:t>
      </w:r>
      <w:r w:rsidRPr="002D5A32">
        <w:rPr>
          <w:sz w:val="24"/>
        </w:rPr>
        <w:t xml:space="preserve"> «</w:t>
      </w:r>
      <w:r w:rsidR="00A8696D" w:rsidRPr="00341332">
        <w:rPr>
          <w:rFonts w:cs="Times New Roman"/>
          <w:sz w:val="2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A8696D">
        <w:rPr>
          <w:rFonts w:cs="Times New Roman"/>
          <w:sz w:val="24"/>
        </w:rPr>
        <w:t>Бегуницкого</w:t>
      </w:r>
      <w:proofErr w:type="spellEnd"/>
      <w:r w:rsidR="00A8696D">
        <w:rPr>
          <w:rFonts w:cs="Times New Roman"/>
          <w:sz w:val="24"/>
        </w:rPr>
        <w:t xml:space="preserve">  сельского поселения </w:t>
      </w:r>
      <w:proofErr w:type="spellStart"/>
      <w:r w:rsidR="00A8696D">
        <w:rPr>
          <w:rFonts w:cs="Times New Roman"/>
          <w:sz w:val="24"/>
        </w:rPr>
        <w:t>Волосовского</w:t>
      </w:r>
      <w:proofErr w:type="spellEnd"/>
      <w:r w:rsidR="00A8696D">
        <w:rPr>
          <w:rFonts w:cs="Times New Roman"/>
          <w:sz w:val="24"/>
        </w:rPr>
        <w:t xml:space="preserve"> </w:t>
      </w:r>
      <w:r w:rsidR="00A8696D" w:rsidRPr="00341332">
        <w:rPr>
          <w:rFonts w:cs="Times New Roman"/>
          <w:sz w:val="24"/>
        </w:rPr>
        <w:t>муниципального района</w:t>
      </w:r>
      <w:r w:rsidR="00A8696D">
        <w:rPr>
          <w:rFonts w:cs="Times New Roman"/>
          <w:sz w:val="24"/>
        </w:rPr>
        <w:t xml:space="preserve"> </w:t>
      </w:r>
      <w:r w:rsidR="00A8696D" w:rsidRPr="00341332">
        <w:rPr>
          <w:rFonts w:cs="Times New Roman"/>
          <w:sz w:val="24"/>
        </w:rPr>
        <w:t>Ленинградской области</w:t>
      </w:r>
      <w:r w:rsidRPr="002D5A32">
        <w:rPr>
          <w:sz w:val="24"/>
        </w:rPr>
        <w:t>».</w:t>
      </w:r>
      <w:proofErr w:type="gramEnd"/>
    </w:p>
    <w:p w:rsidR="00A8696D" w:rsidRDefault="00251E2F" w:rsidP="00D703E1">
      <w:pPr>
        <w:pStyle w:val="af7"/>
        <w:spacing w:before="0" w:beforeAutospacing="0" w:after="0" w:afterAutospacing="0"/>
        <w:ind w:firstLine="567"/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>В 201</w:t>
      </w:r>
      <w:r w:rsidR="00A8696D" w:rsidRP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>6</w:t>
      </w:r>
      <w:r w:rsidRP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 xml:space="preserve"> году обеспечена реализация </w:t>
      </w:r>
      <w:r w:rsidR="00D26B55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 xml:space="preserve">трех </w:t>
      </w:r>
      <w:r w:rsidRP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>муниципальных программ</w:t>
      </w:r>
      <w:proofErr w:type="gramStart"/>
      <w:r w:rsidR="00A8696D" w:rsidRP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>:</w:t>
      </w:r>
      <w:r w:rsidRP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>,</w:t>
      </w:r>
      <w:r w:rsidR="00A8696D" w:rsidRP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 xml:space="preserve"> «</w:t>
      </w:r>
      <w:proofErr w:type="gramEnd"/>
      <w:r w:rsid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 xml:space="preserve">Устойчивое развитие </w:t>
      </w:r>
      <w:proofErr w:type="spellStart"/>
      <w:r w:rsid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>Бегуницкого</w:t>
      </w:r>
      <w:proofErr w:type="spellEnd"/>
      <w:r w:rsid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 xml:space="preserve"> сельского поселения  </w:t>
      </w:r>
      <w:proofErr w:type="spellStart"/>
      <w:r w:rsid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>Волосовского</w:t>
      </w:r>
      <w:proofErr w:type="spellEnd"/>
      <w:r w:rsid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 xml:space="preserve"> муниципального района Лени6нградской области </w:t>
      </w:r>
      <w:r w:rsidR="00A8696D" w:rsidRP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 xml:space="preserve">», </w:t>
      </w:r>
      <w:r w:rsid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>«</w:t>
      </w:r>
      <w:r w:rsidR="00A8696D" w:rsidRP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 xml:space="preserve">Развитие  социальной сферы  </w:t>
      </w:r>
      <w:proofErr w:type="spellStart"/>
      <w:r w:rsidR="00A8696D" w:rsidRP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>Бегуницкого</w:t>
      </w:r>
      <w:proofErr w:type="spellEnd"/>
      <w:r w:rsidR="00A8696D" w:rsidRP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 xml:space="preserve"> сельского поселения </w:t>
      </w:r>
      <w:proofErr w:type="spellStart"/>
      <w:r w:rsidR="00A8696D" w:rsidRP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>Волосовского</w:t>
      </w:r>
      <w:proofErr w:type="spellEnd"/>
      <w:r w:rsidR="00A8696D" w:rsidRP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 xml:space="preserve"> муниципальног</w:t>
      </w:r>
      <w:r w:rsid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>о района  Ленинградской области»</w:t>
      </w:r>
      <w:r w:rsidR="00A8696D" w:rsidRP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 xml:space="preserve">, </w:t>
      </w:r>
      <w:r w:rsid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>«М</w:t>
      </w:r>
      <w:r w:rsidR="00A8696D" w:rsidRP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 xml:space="preserve">униципальное управление </w:t>
      </w:r>
      <w:proofErr w:type="spellStart"/>
      <w:r w:rsidR="00A8696D" w:rsidRP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>Бегуницкого</w:t>
      </w:r>
      <w:proofErr w:type="spellEnd"/>
      <w:r w:rsidR="00A8696D" w:rsidRP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 xml:space="preserve"> </w:t>
      </w:r>
      <w:r w:rsidR="00AD1C11" w:rsidRP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>с</w:t>
      </w:r>
      <w:r w:rsidR="00A8696D" w:rsidRP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>ельского поселения</w:t>
      </w:r>
      <w:r w:rsidR="00A8696D" w:rsidRPr="00AD1C11">
        <w:rPr>
          <w:color w:val="000000"/>
          <w:spacing w:val="-1"/>
          <w:sz w:val="24"/>
        </w:rPr>
        <w:t xml:space="preserve"> </w:t>
      </w:r>
      <w:proofErr w:type="spellStart"/>
      <w:r w:rsidR="00A8696D" w:rsidRP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>Волосовского</w:t>
      </w:r>
      <w:proofErr w:type="spellEnd"/>
      <w:r w:rsidR="00A8696D" w:rsidRPr="00AD1C11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 xml:space="preserve"> муниципального района Ленинградской области</w:t>
      </w:r>
      <w:r w:rsidR="00D26B55"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>».</w:t>
      </w:r>
    </w:p>
    <w:p w:rsidR="00D26B55" w:rsidRPr="00AD1C11" w:rsidRDefault="00D26B55" w:rsidP="00D703E1">
      <w:pPr>
        <w:pStyle w:val="af7"/>
        <w:spacing w:before="0" w:beforeAutospacing="0" w:after="0" w:afterAutospacing="0"/>
        <w:ind w:firstLine="567"/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color w:val="000000"/>
          <w:spacing w:val="-1"/>
          <w:kern w:val="1"/>
          <w:sz w:val="24"/>
          <w:szCs w:val="24"/>
          <w:lang w:eastAsia="zh-CN" w:bidi="hi-IN"/>
        </w:rPr>
        <w:t>Основные задачи  программ:</w:t>
      </w:r>
    </w:p>
    <w:p w:rsidR="00251E2F" w:rsidRPr="002D5A32" w:rsidRDefault="00251E2F" w:rsidP="00D703E1">
      <w:pPr>
        <w:numPr>
          <w:ilvl w:val="1"/>
          <w:numId w:val="1"/>
        </w:numPr>
        <w:tabs>
          <w:tab w:val="clear" w:pos="1080"/>
          <w:tab w:val="num" w:pos="851"/>
        </w:tabs>
        <w:snapToGrid w:val="0"/>
        <w:ind w:left="709"/>
        <w:jc w:val="both"/>
        <w:rPr>
          <w:rFonts w:cs="Times New Roman"/>
          <w:color w:val="000000"/>
          <w:spacing w:val="-1"/>
          <w:sz w:val="24"/>
        </w:rPr>
      </w:pPr>
      <w:r w:rsidRPr="002D5A32">
        <w:rPr>
          <w:rFonts w:cs="Times New Roman"/>
          <w:color w:val="000000"/>
          <w:spacing w:val="-1"/>
          <w:sz w:val="24"/>
        </w:rPr>
        <w:t>Совершенствование органов местного самоуправления.</w:t>
      </w:r>
    </w:p>
    <w:p w:rsidR="00251E2F" w:rsidRPr="002D5A32" w:rsidRDefault="00251E2F" w:rsidP="00D703E1">
      <w:pPr>
        <w:numPr>
          <w:ilvl w:val="1"/>
          <w:numId w:val="1"/>
        </w:numPr>
        <w:tabs>
          <w:tab w:val="clear" w:pos="1080"/>
          <w:tab w:val="num" w:pos="851"/>
        </w:tabs>
        <w:snapToGrid w:val="0"/>
        <w:ind w:left="709"/>
        <w:jc w:val="both"/>
        <w:rPr>
          <w:rFonts w:cs="Times New Roman"/>
          <w:color w:val="000000"/>
          <w:spacing w:val="-1"/>
          <w:sz w:val="24"/>
        </w:rPr>
      </w:pPr>
      <w:r w:rsidRPr="002D5A32">
        <w:rPr>
          <w:rFonts w:cs="Times New Roman"/>
          <w:color w:val="000000"/>
          <w:spacing w:val="-1"/>
          <w:sz w:val="24"/>
        </w:rPr>
        <w:t xml:space="preserve">Противопожарная защита населенных пунктов </w:t>
      </w:r>
      <w:proofErr w:type="spellStart"/>
      <w:r>
        <w:rPr>
          <w:rFonts w:cs="Times New Roman"/>
          <w:color w:val="000000"/>
          <w:spacing w:val="-1"/>
          <w:sz w:val="24"/>
        </w:rPr>
        <w:t>Бегуницкого</w:t>
      </w:r>
      <w:proofErr w:type="spellEnd"/>
      <w:r>
        <w:rPr>
          <w:rFonts w:cs="Times New Roman"/>
          <w:color w:val="000000"/>
          <w:spacing w:val="-1"/>
          <w:sz w:val="24"/>
        </w:rPr>
        <w:t xml:space="preserve"> </w:t>
      </w:r>
      <w:r w:rsidRPr="002D5A32">
        <w:rPr>
          <w:rFonts w:cs="Times New Roman"/>
          <w:color w:val="000000"/>
          <w:spacing w:val="-1"/>
          <w:sz w:val="24"/>
        </w:rPr>
        <w:t xml:space="preserve"> сельского поселения.</w:t>
      </w:r>
    </w:p>
    <w:p w:rsidR="00251E2F" w:rsidRPr="00AD1C11" w:rsidRDefault="00251E2F" w:rsidP="00D703E1">
      <w:pPr>
        <w:numPr>
          <w:ilvl w:val="1"/>
          <w:numId w:val="1"/>
        </w:numPr>
        <w:tabs>
          <w:tab w:val="clear" w:pos="1080"/>
          <w:tab w:val="num" w:pos="851"/>
        </w:tabs>
        <w:snapToGrid w:val="0"/>
        <w:ind w:left="709"/>
        <w:jc w:val="both"/>
        <w:rPr>
          <w:rFonts w:cs="Times New Roman"/>
          <w:color w:val="000000"/>
          <w:spacing w:val="-1"/>
          <w:sz w:val="24"/>
        </w:rPr>
      </w:pPr>
      <w:r w:rsidRPr="00AD1C11">
        <w:rPr>
          <w:rFonts w:cs="Times New Roman"/>
          <w:color w:val="000000"/>
          <w:spacing w:val="-1"/>
          <w:sz w:val="24"/>
        </w:rPr>
        <w:t>Ремонт и содержание автомобильных дорог общего пользования местного значения, ремонт дворовых территорий многоквартирных домов, проездов к дворовым территориям многоквартирных домов</w:t>
      </w:r>
      <w:r w:rsidR="00AD1C11">
        <w:rPr>
          <w:rFonts w:cs="Times New Roman"/>
          <w:color w:val="000000"/>
          <w:spacing w:val="-1"/>
          <w:sz w:val="24"/>
        </w:rPr>
        <w:t xml:space="preserve"> </w:t>
      </w:r>
      <w:r w:rsidRPr="00AD1C11">
        <w:rPr>
          <w:rFonts w:cs="Times New Roman"/>
          <w:color w:val="000000"/>
          <w:spacing w:val="-1"/>
          <w:sz w:val="24"/>
        </w:rPr>
        <w:t xml:space="preserve">населенных пунктов </w:t>
      </w:r>
      <w:proofErr w:type="spellStart"/>
      <w:r w:rsidRPr="00AD1C11">
        <w:rPr>
          <w:rFonts w:cs="Times New Roman"/>
          <w:color w:val="000000"/>
          <w:spacing w:val="-1"/>
          <w:sz w:val="24"/>
        </w:rPr>
        <w:t>Бегуницкого</w:t>
      </w:r>
      <w:proofErr w:type="spellEnd"/>
      <w:r w:rsidRPr="00AD1C11">
        <w:rPr>
          <w:rFonts w:cs="Times New Roman"/>
          <w:color w:val="000000"/>
          <w:spacing w:val="-1"/>
          <w:sz w:val="24"/>
        </w:rPr>
        <w:t xml:space="preserve">  сельского поселения.</w:t>
      </w:r>
    </w:p>
    <w:p w:rsidR="00251E2F" w:rsidRPr="00AD1C11" w:rsidRDefault="00251E2F" w:rsidP="00D703E1">
      <w:pPr>
        <w:numPr>
          <w:ilvl w:val="1"/>
          <w:numId w:val="1"/>
        </w:numPr>
        <w:tabs>
          <w:tab w:val="clear" w:pos="1080"/>
          <w:tab w:val="num" w:pos="851"/>
        </w:tabs>
        <w:snapToGrid w:val="0"/>
        <w:ind w:left="709"/>
        <w:jc w:val="both"/>
        <w:rPr>
          <w:rFonts w:cs="Times New Roman"/>
          <w:color w:val="000000"/>
          <w:spacing w:val="-1"/>
          <w:sz w:val="24"/>
        </w:rPr>
      </w:pPr>
      <w:r w:rsidRPr="00AD1C11">
        <w:rPr>
          <w:rFonts w:cs="Times New Roman"/>
          <w:color w:val="000000"/>
          <w:spacing w:val="-1"/>
          <w:sz w:val="24"/>
        </w:rPr>
        <w:t>Комплексное развитие систем  коммунальной инфраструктуры муниципального образования «</w:t>
      </w:r>
      <w:r w:rsidR="00A8696D" w:rsidRPr="00AD1C11">
        <w:rPr>
          <w:rFonts w:cs="Times New Roman"/>
          <w:color w:val="000000"/>
          <w:spacing w:val="-1"/>
          <w:sz w:val="24"/>
        </w:rPr>
        <w:t xml:space="preserve">Бегуницкое </w:t>
      </w:r>
      <w:r w:rsidRPr="00AD1C11">
        <w:rPr>
          <w:rFonts w:cs="Times New Roman"/>
          <w:color w:val="000000"/>
          <w:spacing w:val="-1"/>
          <w:sz w:val="24"/>
        </w:rPr>
        <w:t xml:space="preserve"> сельское поселение </w:t>
      </w:r>
      <w:proofErr w:type="spellStart"/>
      <w:r w:rsidRPr="00AD1C11">
        <w:rPr>
          <w:rFonts w:cs="Times New Roman"/>
          <w:color w:val="000000"/>
          <w:spacing w:val="-1"/>
          <w:sz w:val="24"/>
        </w:rPr>
        <w:t>Волосовского</w:t>
      </w:r>
      <w:proofErr w:type="spellEnd"/>
      <w:r w:rsidRPr="00AD1C11">
        <w:rPr>
          <w:rFonts w:cs="Times New Roman"/>
          <w:color w:val="000000"/>
          <w:spacing w:val="-1"/>
          <w:sz w:val="24"/>
        </w:rPr>
        <w:t xml:space="preserve">  муниципального района.</w:t>
      </w:r>
    </w:p>
    <w:p w:rsidR="00251E2F" w:rsidRPr="002D5A32" w:rsidRDefault="00251E2F" w:rsidP="00D703E1">
      <w:pPr>
        <w:numPr>
          <w:ilvl w:val="1"/>
          <w:numId w:val="1"/>
        </w:numPr>
        <w:tabs>
          <w:tab w:val="clear" w:pos="1080"/>
          <w:tab w:val="num" w:pos="851"/>
        </w:tabs>
        <w:snapToGrid w:val="0"/>
        <w:ind w:left="709"/>
        <w:jc w:val="both"/>
        <w:rPr>
          <w:rFonts w:cs="Times New Roman"/>
          <w:color w:val="000000"/>
          <w:spacing w:val="-1"/>
          <w:sz w:val="24"/>
        </w:rPr>
      </w:pPr>
      <w:r w:rsidRPr="002D5A32">
        <w:rPr>
          <w:sz w:val="24"/>
        </w:rPr>
        <w:t xml:space="preserve">Благоустройство территории  </w:t>
      </w:r>
      <w:proofErr w:type="spellStart"/>
      <w:r>
        <w:rPr>
          <w:sz w:val="24"/>
        </w:rPr>
        <w:t>Бегуницкого</w:t>
      </w:r>
      <w:proofErr w:type="spellEnd"/>
      <w:r>
        <w:rPr>
          <w:sz w:val="24"/>
        </w:rPr>
        <w:t xml:space="preserve"> </w:t>
      </w:r>
      <w:r w:rsidRPr="002D5A32"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Волосовского</w:t>
      </w:r>
      <w:proofErr w:type="spellEnd"/>
      <w:r>
        <w:rPr>
          <w:sz w:val="24"/>
        </w:rPr>
        <w:t xml:space="preserve"> </w:t>
      </w:r>
      <w:r w:rsidRPr="002D5A32">
        <w:rPr>
          <w:sz w:val="24"/>
        </w:rPr>
        <w:t xml:space="preserve"> муниципального района.</w:t>
      </w:r>
    </w:p>
    <w:p w:rsidR="00251E2F" w:rsidRPr="002D5A32" w:rsidRDefault="00251E2F" w:rsidP="00D703E1">
      <w:pPr>
        <w:numPr>
          <w:ilvl w:val="1"/>
          <w:numId w:val="1"/>
        </w:numPr>
        <w:tabs>
          <w:tab w:val="clear" w:pos="1080"/>
          <w:tab w:val="num" w:pos="851"/>
        </w:tabs>
        <w:snapToGrid w:val="0"/>
        <w:ind w:left="709"/>
        <w:jc w:val="both"/>
        <w:rPr>
          <w:rFonts w:cs="Times New Roman"/>
          <w:color w:val="000000"/>
          <w:spacing w:val="-1"/>
          <w:sz w:val="24"/>
        </w:rPr>
      </w:pPr>
      <w:r w:rsidRPr="002D5A32">
        <w:rPr>
          <w:sz w:val="24"/>
        </w:rPr>
        <w:t xml:space="preserve">Развитие культуры в </w:t>
      </w:r>
      <w:proofErr w:type="spellStart"/>
      <w:r w:rsidR="00A8696D">
        <w:rPr>
          <w:sz w:val="24"/>
        </w:rPr>
        <w:t>Бегуницком</w:t>
      </w:r>
      <w:proofErr w:type="spellEnd"/>
      <w:r w:rsidRPr="002D5A32">
        <w:rPr>
          <w:sz w:val="24"/>
        </w:rPr>
        <w:t xml:space="preserve"> сельском поселении.</w:t>
      </w:r>
    </w:p>
    <w:p w:rsidR="00251E2F" w:rsidRPr="002D5A32" w:rsidRDefault="00251E2F" w:rsidP="00251E2F">
      <w:pPr>
        <w:jc w:val="both"/>
        <w:rPr>
          <w:sz w:val="24"/>
        </w:rPr>
      </w:pPr>
      <w:r w:rsidRPr="002D5A32">
        <w:rPr>
          <w:sz w:val="24"/>
        </w:rPr>
        <w:t xml:space="preserve">       </w:t>
      </w:r>
      <w:r w:rsidRPr="002D5A32">
        <w:rPr>
          <w:rFonts w:cs="Times New Roman"/>
          <w:color w:val="000000"/>
          <w:spacing w:val="-1"/>
          <w:sz w:val="24"/>
        </w:rPr>
        <w:t xml:space="preserve">Реализация программ была направлена на удовлетворение потребностей  населения, улучшения состояния автомобильных дорог общего пользования, осуществление </w:t>
      </w:r>
      <w:proofErr w:type="spellStart"/>
      <w:r w:rsidRPr="002D5A32">
        <w:rPr>
          <w:rFonts w:cs="Times New Roman"/>
          <w:color w:val="000000"/>
          <w:spacing w:val="-1"/>
          <w:sz w:val="24"/>
        </w:rPr>
        <w:t>культурно-досуговой</w:t>
      </w:r>
      <w:proofErr w:type="spellEnd"/>
      <w:r w:rsidRPr="002D5A32">
        <w:rPr>
          <w:rFonts w:cs="Times New Roman"/>
          <w:color w:val="000000"/>
          <w:spacing w:val="-1"/>
          <w:sz w:val="24"/>
        </w:rPr>
        <w:t xml:space="preserve"> деятельности, обеспечение безопасности населения, улучшение внешнего вида территории поселения, надежности и </w:t>
      </w:r>
      <w:proofErr w:type="spellStart"/>
      <w:r w:rsidRPr="002D5A32">
        <w:rPr>
          <w:rFonts w:cs="Times New Roman"/>
          <w:color w:val="000000"/>
          <w:spacing w:val="-1"/>
          <w:sz w:val="24"/>
        </w:rPr>
        <w:t>энергоэффективности</w:t>
      </w:r>
      <w:proofErr w:type="spellEnd"/>
      <w:r w:rsidRPr="002D5A32">
        <w:rPr>
          <w:rFonts w:cs="Times New Roman"/>
          <w:color w:val="000000"/>
          <w:spacing w:val="-1"/>
          <w:sz w:val="24"/>
        </w:rPr>
        <w:t xml:space="preserve"> предоставления коммунальных услуг.</w:t>
      </w:r>
    </w:p>
    <w:p w:rsidR="00251E2F" w:rsidRPr="002D5A32" w:rsidRDefault="00251E2F" w:rsidP="00251E2F">
      <w:pPr>
        <w:ind w:firstLine="709"/>
        <w:jc w:val="both"/>
        <w:rPr>
          <w:rFonts w:eastAsia="Times New Roman" w:cs="Times New Roman"/>
          <w:sz w:val="24"/>
        </w:rPr>
      </w:pPr>
      <w:r w:rsidRPr="002D5A32">
        <w:rPr>
          <w:sz w:val="24"/>
        </w:rPr>
        <w:t>По уточненным данным объем финансирования муниципальных  программ в  201</w:t>
      </w:r>
      <w:r w:rsidR="00AD1C11">
        <w:rPr>
          <w:sz w:val="24"/>
        </w:rPr>
        <w:t xml:space="preserve">6 </w:t>
      </w:r>
      <w:r w:rsidRPr="002D5A32">
        <w:rPr>
          <w:sz w:val="24"/>
        </w:rPr>
        <w:t xml:space="preserve">году составил </w:t>
      </w:r>
      <w:r w:rsidR="00AD1C11">
        <w:rPr>
          <w:sz w:val="24"/>
        </w:rPr>
        <w:t>37588,88</w:t>
      </w:r>
      <w:r w:rsidRPr="002D5A32">
        <w:rPr>
          <w:sz w:val="24"/>
        </w:rPr>
        <w:t xml:space="preserve"> тыс. руб. из всех источников финансирования  </w:t>
      </w:r>
    </w:p>
    <w:p w:rsidR="00251E2F" w:rsidRPr="002D5A32" w:rsidRDefault="00251E2F" w:rsidP="00251E2F">
      <w:pPr>
        <w:ind w:firstLine="709"/>
        <w:rPr>
          <w:sz w:val="24"/>
        </w:rPr>
      </w:pPr>
      <w:r w:rsidRPr="002D5A32">
        <w:rPr>
          <w:sz w:val="24"/>
        </w:rPr>
        <w:t>-из м</w:t>
      </w:r>
      <w:r w:rsidR="00622C3F">
        <w:rPr>
          <w:sz w:val="24"/>
        </w:rPr>
        <w:t>е</w:t>
      </w:r>
      <w:r w:rsidRPr="002D5A32">
        <w:rPr>
          <w:sz w:val="24"/>
        </w:rPr>
        <w:t xml:space="preserve">стного бюджета — </w:t>
      </w:r>
      <w:r w:rsidR="00622C3F">
        <w:rPr>
          <w:sz w:val="24"/>
        </w:rPr>
        <w:t>28295,52</w:t>
      </w:r>
      <w:r w:rsidRPr="002D5A32">
        <w:rPr>
          <w:sz w:val="24"/>
        </w:rPr>
        <w:t xml:space="preserve"> тыс. руб.;</w:t>
      </w:r>
    </w:p>
    <w:p w:rsidR="00251E2F" w:rsidRPr="002D5A32" w:rsidRDefault="00251E2F" w:rsidP="00251E2F">
      <w:pPr>
        <w:ind w:firstLine="709"/>
        <w:rPr>
          <w:sz w:val="24"/>
        </w:rPr>
      </w:pPr>
      <w:r w:rsidRPr="002D5A32">
        <w:rPr>
          <w:sz w:val="24"/>
        </w:rPr>
        <w:t xml:space="preserve">-из областного бюджета — </w:t>
      </w:r>
      <w:r w:rsidR="00622C3F">
        <w:rPr>
          <w:sz w:val="24"/>
        </w:rPr>
        <w:t>9293,36</w:t>
      </w:r>
      <w:r w:rsidRPr="002D5A32">
        <w:rPr>
          <w:sz w:val="24"/>
        </w:rPr>
        <w:t xml:space="preserve"> тыс. руб.</w:t>
      </w:r>
    </w:p>
    <w:p w:rsidR="00251E2F" w:rsidRPr="002D5A32" w:rsidRDefault="00251E2F" w:rsidP="00251E2F">
      <w:pPr>
        <w:ind w:firstLine="709"/>
        <w:jc w:val="both"/>
        <w:rPr>
          <w:sz w:val="24"/>
        </w:rPr>
      </w:pPr>
      <w:r w:rsidRPr="002D5A32">
        <w:rPr>
          <w:sz w:val="24"/>
        </w:rPr>
        <w:t>По итогам  201</w:t>
      </w:r>
      <w:r w:rsidR="00622C3F">
        <w:rPr>
          <w:sz w:val="24"/>
        </w:rPr>
        <w:t>6</w:t>
      </w:r>
      <w:r w:rsidRPr="002D5A32">
        <w:rPr>
          <w:sz w:val="24"/>
        </w:rPr>
        <w:t xml:space="preserve"> года программы характеризуются разной степенью исполнения средств бюджета поселения по отношению </w:t>
      </w:r>
      <w:proofErr w:type="gramStart"/>
      <w:r w:rsidRPr="002D5A32">
        <w:rPr>
          <w:sz w:val="24"/>
        </w:rPr>
        <w:t>к</w:t>
      </w:r>
      <w:proofErr w:type="gramEnd"/>
      <w:r w:rsidRPr="002D5A32">
        <w:rPr>
          <w:sz w:val="24"/>
        </w:rPr>
        <w:t xml:space="preserve"> запланированным в программных документах  (по состоянию на начало года,  или по состоянию на момент их утверждения): </w:t>
      </w:r>
    </w:p>
    <w:p w:rsidR="00251E2F" w:rsidRPr="002D5A32" w:rsidRDefault="001E542C" w:rsidP="001E542C">
      <w:pPr>
        <w:numPr>
          <w:ilvl w:val="2"/>
          <w:numId w:val="3"/>
        </w:numPr>
        <w:tabs>
          <w:tab w:val="clear" w:pos="1440"/>
          <w:tab w:val="num" w:pos="1134"/>
        </w:tabs>
        <w:ind w:left="0" w:firstLine="709"/>
        <w:jc w:val="both"/>
        <w:rPr>
          <w:sz w:val="24"/>
        </w:rPr>
      </w:pPr>
      <w:r>
        <w:rPr>
          <w:color w:val="000000"/>
          <w:spacing w:val="-1"/>
          <w:sz w:val="24"/>
        </w:rPr>
        <w:t>п</w:t>
      </w:r>
      <w:r w:rsidR="00746619">
        <w:rPr>
          <w:color w:val="000000"/>
          <w:spacing w:val="-1"/>
          <w:sz w:val="24"/>
        </w:rPr>
        <w:t xml:space="preserve">о программе «Устойчивое развитие </w:t>
      </w:r>
      <w:proofErr w:type="spellStart"/>
      <w:r w:rsidR="00746619">
        <w:rPr>
          <w:color w:val="000000"/>
          <w:spacing w:val="-1"/>
          <w:sz w:val="24"/>
        </w:rPr>
        <w:t>Бегуницкого</w:t>
      </w:r>
      <w:proofErr w:type="spellEnd"/>
      <w:r w:rsidR="00746619">
        <w:rPr>
          <w:color w:val="000000"/>
          <w:spacing w:val="-1"/>
          <w:sz w:val="24"/>
        </w:rPr>
        <w:t xml:space="preserve"> сельского поселения  </w:t>
      </w:r>
      <w:proofErr w:type="spellStart"/>
      <w:r w:rsidR="00746619">
        <w:rPr>
          <w:color w:val="000000"/>
          <w:spacing w:val="-1"/>
          <w:sz w:val="24"/>
        </w:rPr>
        <w:t>Волосовского</w:t>
      </w:r>
      <w:proofErr w:type="spellEnd"/>
      <w:r w:rsidR="00746619">
        <w:rPr>
          <w:color w:val="000000"/>
          <w:spacing w:val="-1"/>
          <w:sz w:val="24"/>
        </w:rPr>
        <w:t xml:space="preserve"> муниципального района Ленинградской области»</w:t>
      </w:r>
      <w:r w:rsidR="00746619" w:rsidRPr="00746619">
        <w:rPr>
          <w:color w:val="FF0000"/>
          <w:sz w:val="24"/>
        </w:rPr>
        <w:t xml:space="preserve"> </w:t>
      </w:r>
      <w:r w:rsidR="00251E2F" w:rsidRPr="00D26B55">
        <w:rPr>
          <w:sz w:val="24"/>
        </w:rPr>
        <w:t>исполнение составило</w:t>
      </w:r>
      <w:r w:rsidR="00251E2F" w:rsidRPr="002D5A32">
        <w:rPr>
          <w:sz w:val="24"/>
        </w:rPr>
        <w:t xml:space="preserve"> в пределах  - </w:t>
      </w:r>
      <w:r w:rsidR="00746619">
        <w:rPr>
          <w:sz w:val="24"/>
        </w:rPr>
        <w:t>96,4</w:t>
      </w:r>
      <w:r w:rsidR="00251E2F" w:rsidRPr="002D5A32">
        <w:rPr>
          <w:sz w:val="24"/>
        </w:rPr>
        <w:t>%  от утвержденного программного документа.</w:t>
      </w:r>
    </w:p>
    <w:p w:rsidR="00251E2F" w:rsidRPr="002D5A32" w:rsidRDefault="00746619" w:rsidP="001E542C">
      <w:pPr>
        <w:numPr>
          <w:ilvl w:val="2"/>
          <w:numId w:val="3"/>
        </w:numPr>
        <w:tabs>
          <w:tab w:val="clear" w:pos="1440"/>
          <w:tab w:val="num" w:pos="1134"/>
        </w:tabs>
        <w:ind w:left="0" w:firstLine="709"/>
        <w:jc w:val="both"/>
        <w:rPr>
          <w:sz w:val="24"/>
        </w:rPr>
      </w:pPr>
      <w:r>
        <w:rPr>
          <w:color w:val="000000"/>
          <w:spacing w:val="-1"/>
          <w:sz w:val="24"/>
        </w:rPr>
        <w:lastRenderedPageBreak/>
        <w:t xml:space="preserve"> </w:t>
      </w:r>
      <w:r w:rsidR="001E542C">
        <w:rPr>
          <w:color w:val="000000"/>
          <w:spacing w:val="-1"/>
          <w:sz w:val="24"/>
        </w:rPr>
        <w:t>п</w:t>
      </w:r>
      <w:r>
        <w:rPr>
          <w:color w:val="000000"/>
          <w:spacing w:val="-1"/>
          <w:sz w:val="24"/>
        </w:rPr>
        <w:t>о программе «</w:t>
      </w:r>
      <w:r w:rsidRPr="00AD1C11">
        <w:rPr>
          <w:color w:val="000000"/>
          <w:spacing w:val="-1"/>
          <w:sz w:val="24"/>
        </w:rPr>
        <w:t xml:space="preserve">Развитие  социальной сферы  </w:t>
      </w:r>
      <w:proofErr w:type="spellStart"/>
      <w:r w:rsidRPr="00AD1C11">
        <w:rPr>
          <w:color w:val="000000"/>
          <w:spacing w:val="-1"/>
          <w:sz w:val="24"/>
        </w:rPr>
        <w:t>Бегуницкого</w:t>
      </w:r>
      <w:proofErr w:type="spellEnd"/>
      <w:r w:rsidRPr="00AD1C11">
        <w:rPr>
          <w:color w:val="000000"/>
          <w:spacing w:val="-1"/>
          <w:sz w:val="24"/>
        </w:rPr>
        <w:t xml:space="preserve"> сельского поселения </w:t>
      </w:r>
      <w:proofErr w:type="spellStart"/>
      <w:r w:rsidRPr="00AD1C11">
        <w:rPr>
          <w:color w:val="000000"/>
          <w:spacing w:val="-1"/>
          <w:sz w:val="24"/>
        </w:rPr>
        <w:t>Волосовского</w:t>
      </w:r>
      <w:proofErr w:type="spellEnd"/>
      <w:r w:rsidRPr="00AD1C11">
        <w:rPr>
          <w:color w:val="000000"/>
          <w:spacing w:val="-1"/>
          <w:sz w:val="24"/>
        </w:rPr>
        <w:t xml:space="preserve"> муниципальног</w:t>
      </w:r>
      <w:r>
        <w:rPr>
          <w:color w:val="000000"/>
          <w:spacing w:val="-1"/>
          <w:sz w:val="24"/>
        </w:rPr>
        <w:t xml:space="preserve">о района  Ленинградской области» исполнение </w:t>
      </w:r>
      <w:r w:rsidR="00251E2F" w:rsidRPr="002D5A32">
        <w:rPr>
          <w:sz w:val="24"/>
        </w:rPr>
        <w:t xml:space="preserve">составило </w:t>
      </w:r>
      <w:r>
        <w:rPr>
          <w:sz w:val="24"/>
        </w:rPr>
        <w:t>99,2</w:t>
      </w:r>
      <w:r w:rsidR="00251E2F" w:rsidRPr="002D5A32">
        <w:rPr>
          <w:sz w:val="24"/>
        </w:rPr>
        <w:t xml:space="preserve"> % от исполнения программных мероприятий;</w:t>
      </w:r>
    </w:p>
    <w:p w:rsidR="00251E2F" w:rsidRPr="002D5A32" w:rsidRDefault="001E542C" w:rsidP="001E542C">
      <w:pPr>
        <w:numPr>
          <w:ilvl w:val="2"/>
          <w:numId w:val="3"/>
        </w:numPr>
        <w:tabs>
          <w:tab w:val="clear" w:pos="1440"/>
          <w:tab w:val="num" w:pos="1134"/>
        </w:tabs>
        <w:ind w:left="0" w:firstLine="709"/>
        <w:jc w:val="both"/>
        <w:rPr>
          <w:sz w:val="24"/>
        </w:rPr>
      </w:pPr>
      <w:r>
        <w:rPr>
          <w:sz w:val="24"/>
        </w:rPr>
        <w:t>п</w:t>
      </w:r>
      <w:r w:rsidR="00746619">
        <w:rPr>
          <w:sz w:val="24"/>
        </w:rPr>
        <w:t xml:space="preserve">о </w:t>
      </w:r>
      <w:r w:rsidR="00251E2F" w:rsidRPr="002D5A32">
        <w:rPr>
          <w:sz w:val="24"/>
        </w:rPr>
        <w:t xml:space="preserve"> программе </w:t>
      </w:r>
      <w:r w:rsidR="00746619">
        <w:rPr>
          <w:color w:val="000000"/>
          <w:spacing w:val="-1"/>
          <w:sz w:val="24"/>
        </w:rPr>
        <w:t>«М</w:t>
      </w:r>
      <w:r w:rsidR="00746619" w:rsidRPr="00AD1C11">
        <w:rPr>
          <w:color w:val="000000"/>
          <w:spacing w:val="-1"/>
          <w:sz w:val="24"/>
        </w:rPr>
        <w:t xml:space="preserve">униципальное управление </w:t>
      </w:r>
      <w:proofErr w:type="spellStart"/>
      <w:r w:rsidR="00746619" w:rsidRPr="00AD1C11">
        <w:rPr>
          <w:color w:val="000000"/>
          <w:spacing w:val="-1"/>
          <w:sz w:val="24"/>
        </w:rPr>
        <w:t>Бегуницкого</w:t>
      </w:r>
      <w:proofErr w:type="spellEnd"/>
      <w:r w:rsidR="00746619" w:rsidRPr="00AD1C11">
        <w:rPr>
          <w:color w:val="000000"/>
          <w:spacing w:val="-1"/>
          <w:sz w:val="24"/>
        </w:rPr>
        <w:t xml:space="preserve"> сельского поселения </w:t>
      </w:r>
      <w:proofErr w:type="spellStart"/>
      <w:r w:rsidR="00746619" w:rsidRPr="00AD1C11">
        <w:rPr>
          <w:color w:val="000000"/>
          <w:spacing w:val="-1"/>
          <w:sz w:val="24"/>
        </w:rPr>
        <w:t>Волосовского</w:t>
      </w:r>
      <w:proofErr w:type="spellEnd"/>
      <w:r w:rsidR="00746619" w:rsidRPr="00AD1C11">
        <w:rPr>
          <w:color w:val="000000"/>
          <w:spacing w:val="-1"/>
          <w:sz w:val="24"/>
        </w:rPr>
        <w:t xml:space="preserve"> муниципального района Ленинградской области</w:t>
      </w:r>
      <w:r w:rsidR="00746619">
        <w:rPr>
          <w:color w:val="000000"/>
          <w:spacing w:val="-1"/>
          <w:sz w:val="24"/>
        </w:rPr>
        <w:t>»</w:t>
      </w:r>
      <w:r w:rsidR="00746619" w:rsidRPr="002D5A32">
        <w:rPr>
          <w:sz w:val="24"/>
        </w:rPr>
        <w:t xml:space="preserve"> </w:t>
      </w:r>
      <w:r w:rsidR="00251E2F" w:rsidRPr="002D5A32">
        <w:rPr>
          <w:sz w:val="24"/>
        </w:rPr>
        <w:t xml:space="preserve">исполнение составило </w:t>
      </w:r>
      <w:r w:rsidR="00746619">
        <w:rPr>
          <w:sz w:val="24"/>
        </w:rPr>
        <w:t>99,5</w:t>
      </w:r>
      <w:r w:rsidR="00251E2F" w:rsidRPr="002D5A32">
        <w:rPr>
          <w:sz w:val="24"/>
        </w:rPr>
        <w:t>% от исполнения программных мероприятий</w:t>
      </w:r>
    </w:p>
    <w:p w:rsidR="00251E2F" w:rsidRPr="002D5A32" w:rsidRDefault="00251E2F" w:rsidP="001E542C">
      <w:pPr>
        <w:ind w:firstLine="567"/>
        <w:jc w:val="both"/>
        <w:rPr>
          <w:sz w:val="24"/>
        </w:rPr>
      </w:pPr>
      <w:r w:rsidRPr="002D5A32">
        <w:rPr>
          <w:sz w:val="24"/>
        </w:rPr>
        <w:t>Программы характеризуются разной степенью реализации плановых мероприятий (значений целевых индикаторов, запланированных муниципальными программами):</w:t>
      </w:r>
    </w:p>
    <w:p w:rsidR="00251E2F" w:rsidRPr="002D5A32" w:rsidRDefault="00251E2F" w:rsidP="001E542C">
      <w:pPr>
        <w:ind w:firstLine="567"/>
        <w:jc w:val="both"/>
        <w:rPr>
          <w:sz w:val="24"/>
        </w:rPr>
      </w:pPr>
      <w:r w:rsidRPr="002D5A32">
        <w:rPr>
          <w:sz w:val="24"/>
        </w:rPr>
        <w:t>В 201</w:t>
      </w:r>
      <w:r w:rsidR="00746619">
        <w:rPr>
          <w:sz w:val="24"/>
        </w:rPr>
        <w:t>6</w:t>
      </w:r>
      <w:r w:rsidRPr="002D5A32">
        <w:rPr>
          <w:sz w:val="24"/>
        </w:rPr>
        <w:t xml:space="preserve"> году добились высоких показателей исполнения программ за счет </w:t>
      </w:r>
      <w:r w:rsidR="001E542C">
        <w:rPr>
          <w:sz w:val="24"/>
        </w:rPr>
        <w:t xml:space="preserve"> </w:t>
      </w:r>
      <w:r w:rsidRPr="002D5A32">
        <w:rPr>
          <w:sz w:val="24"/>
        </w:rPr>
        <w:t>своевременного внесение корректировок в запланированные мероприятия.</w:t>
      </w:r>
    </w:p>
    <w:p w:rsidR="00251E2F" w:rsidRPr="002D5A32" w:rsidRDefault="00251E2F" w:rsidP="00251E2F">
      <w:pPr>
        <w:ind w:firstLine="709"/>
        <w:jc w:val="both"/>
        <w:rPr>
          <w:sz w:val="24"/>
        </w:rPr>
      </w:pPr>
    </w:p>
    <w:p w:rsidR="00251E2F" w:rsidRPr="002D5A32" w:rsidRDefault="00251E2F" w:rsidP="00251E2F">
      <w:pPr>
        <w:ind w:firstLine="709"/>
        <w:jc w:val="center"/>
        <w:rPr>
          <w:rFonts w:cs="Times New Roman"/>
          <w:sz w:val="24"/>
        </w:rPr>
      </w:pPr>
      <w:r w:rsidRPr="002D5A32">
        <w:rPr>
          <w:sz w:val="24"/>
        </w:rPr>
        <w:t xml:space="preserve">ЗАКЛЮЧЕНИЕ </w:t>
      </w:r>
    </w:p>
    <w:p w:rsidR="00251E2F" w:rsidRPr="002D5A32" w:rsidRDefault="00251E2F" w:rsidP="00251E2F">
      <w:pPr>
        <w:pStyle w:val="af"/>
        <w:tabs>
          <w:tab w:val="left" w:pos="-57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5A32">
        <w:rPr>
          <w:rFonts w:ascii="Times New Roman" w:hAnsi="Times New Roman"/>
          <w:sz w:val="24"/>
          <w:szCs w:val="24"/>
        </w:rPr>
        <w:t>В результате проведенного анализа исполнение  программ за 201</w:t>
      </w:r>
      <w:r w:rsidR="00AD04B5">
        <w:rPr>
          <w:rFonts w:ascii="Times New Roman" w:hAnsi="Times New Roman"/>
          <w:sz w:val="24"/>
          <w:szCs w:val="24"/>
        </w:rPr>
        <w:t>6</w:t>
      </w:r>
      <w:r w:rsidRPr="002D5A32">
        <w:rPr>
          <w:rFonts w:ascii="Times New Roman" w:hAnsi="Times New Roman"/>
          <w:sz w:val="24"/>
          <w:szCs w:val="24"/>
        </w:rPr>
        <w:t xml:space="preserve"> год признано эффективным.</w:t>
      </w:r>
    </w:p>
    <w:p w:rsidR="00251E2F" w:rsidRPr="002D5A32" w:rsidRDefault="00251E2F" w:rsidP="00251E2F">
      <w:pPr>
        <w:pStyle w:val="af"/>
        <w:tabs>
          <w:tab w:val="left" w:pos="-576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D5A32">
        <w:rPr>
          <w:rFonts w:ascii="Times New Roman" w:hAnsi="Times New Roman"/>
          <w:sz w:val="24"/>
          <w:szCs w:val="24"/>
        </w:rPr>
        <w:t xml:space="preserve"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</w:t>
      </w:r>
      <w:proofErr w:type="spellStart"/>
      <w:r>
        <w:rPr>
          <w:rFonts w:ascii="Times New Roman" w:hAnsi="Times New Roman"/>
          <w:sz w:val="24"/>
          <w:szCs w:val="24"/>
        </w:rPr>
        <w:t>Бегуницкого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D5A3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D5A32">
        <w:rPr>
          <w:rFonts w:ascii="Times New Roman" w:hAnsi="Times New Roman"/>
          <w:sz w:val="24"/>
          <w:szCs w:val="24"/>
        </w:rPr>
        <w:t xml:space="preserve"> муниципального района не превышают объемов бюджетных ассигнований, предусмотренных в муниципальных программах.</w:t>
      </w:r>
    </w:p>
    <w:p w:rsidR="00251E2F" w:rsidRPr="002D5A32" w:rsidRDefault="00251E2F" w:rsidP="00251E2F">
      <w:pPr>
        <w:ind w:firstLine="709"/>
        <w:jc w:val="both"/>
        <w:rPr>
          <w:sz w:val="24"/>
        </w:rPr>
      </w:pPr>
    </w:p>
    <w:p w:rsidR="00251E2F" w:rsidRPr="002D5A32" w:rsidRDefault="00251E2F" w:rsidP="00251E2F">
      <w:pPr>
        <w:ind w:firstLine="709"/>
        <w:jc w:val="center"/>
        <w:rPr>
          <w:rFonts w:cs="Times New Roman"/>
          <w:b/>
          <w:sz w:val="24"/>
        </w:rPr>
      </w:pPr>
      <w:r w:rsidRPr="002D5A32">
        <w:rPr>
          <w:rFonts w:cs="Times New Roman"/>
          <w:b/>
          <w:sz w:val="24"/>
        </w:rPr>
        <w:t xml:space="preserve">Оценка эффективности реализации муниципальной программы </w:t>
      </w:r>
    </w:p>
    <w:p w:rsidR="00251E2F" w:rsidRPr="008D76BB" w:rsidRDefault="00251E2F" w:rsidP="008D76BB">
      <w:pPr>
        <w:ind w:firstLine="709"/>
        <w:jc w:val="center"/>
        <w:rPr>
          <w:rFonts w:cs="Times New Roman"/>
          <w:b/>
          <w:sz w:val="24"/>
        </w:rPr>
      </w:pPr>
      <w:r w:rsidRPr="002D5A32">
        <w:rPr>
          <w:rFonts w:cs="Times New Roman"/>
          <w:b/>
          <w:sz w:val="24"/>
        </w:rPr>
        <w:t xml:space="preserve"> </w:t>
      </w:r>
      <w:proofErr w:type="spellStart"/>
      <w:r>
        <w:rPr>
          <w:rFonts w:cs="Times New Roman"/>
          <w:b/>
          <w:sz w:val="24"/>
        </w:rPr>
        <w:t>Бегуницкого</w:t>
      </w:r>
      <w:proofErr w:type="spellEnd"/>
      <w:r>
        <w:rPr>
          <w:rFonts w:cs="Times New Roman"/>
          <w:b/>
          <w:sz w:val="24"/>
        </w:rPr>
        <w:t xml:space="preserve"> </w:t>
      </w:r>
      <w:r w:rsidRPr="002D5A32">
        <w:rPr>
          <w:rFonts w:cs="Times New Roman"/>
          <w:b/>
          <w:sz w:val="24"/>
        </w:rPr>
        <w:t xml:space="preserve"> сельского поселения</w:t>
      </w:r>
      <w:r w:rsidR="008D76BB">
        <w:rPr>
          <w:rFonts w:cs="Times New Roman"/>
          <w:b/>
          <w:sz w:val="24"/>
        </w:rPr>
        <w:t xml:space="preserve"> </w:t>
      </w:r>
      <w:proofErr w:type="spellStart"/>
      <w:r>
        <w:rPr>
          <w:rFonts w:cs="Times New Roman"/>
          <w:b/>
          <w:sz w:val="24"/>
        </w:rPr>
        <w:t>Волосовского</w:t>
      </w:r>
      <w:proofErr w:type="spellEnd"/>
      <w:r>
        <w:rPr>
          <w:rFonts w:cs="Times New Roman"/>
          <w:b/>
          <w:sz w:val="24"/>
        </w:rPr>
        <w:t xml:space="preserve"> </w:t>
      </w:r>
      <w:r w:rsidRPr="002D5A32">
        <w:rPr>
          <w:rFonts w:cs="Times New Roman"/>
          <w:b/>
          <w:sz w:val="24"/>
        </w:rPr>
        <w:t xml:space="preserve"> муниципального района  </w:t>
      </w:r>
      <w:r w:rsidR="00AD04B5" w:rsidRPr="00AD1C11">
        <w:rPr>
          <w:color w:val="000000"/>
          <w:spacing w:val="-1"/>
          <w:sz w:val="24"/>
        </w:rPr>
        <w:t>«</w:t>
      </w:r>
      <w:r w:rsidR="00AD04B5">
        <w:rPr>
          <w:color w:val="000000"/>
          <w:spacing w:val="-1"/>
          <w:sz w:val="24"/>
        </w:rPr>
        <w:t xml:space="preserve">Устойчивое развитие </w:t>
      </w:r>
      <w:proofErr w:type="spellStart"/>
      <w:r w:rsidR="00AD04B5">
        <w:rPr>
          <w:color w:val="000000"/>
          <w:spacing w:val="-1"/>
          <w:sz w:val="24"/>
        </w:rPr>
        <w:t>Бегуницкого</w:t>
      </w:r>
      <w:proofErr w:type="spellEnd"/>
      <w:r w:rsidR="00AD04B5">
        <w:rPr>
          <w:color w:val="000000"/>
          <w:spacing w:val="-1"/>
          <w:sz w:val="24"/>
        </w:rPr>
        <w:t xml:space="preserve"> сельского поселения  </w:t>
      </w:r>
      <w:proofErr w:type="spellStart"/>
      <w:r w:rsidR="00AD04B5">
        <w:rPr>
          <w:color w:val="000000"/>
          <w:spacing w:val="-1"/>
          <w:sz w:val="24"/>
        </w:rPr>
        <w:t>Волосовского</w:t>
      </w:r>
      <w:proofErr w:type="spellEnd"/>
      <w:r w:rsidR="00AD04B5">
        <w:rPr>
          <w:color w:val="000000"/>
          <w:spacing w:val="-1"/>
          <w:sz w:val="24"/>
        </w:rPr>
        <w:t xml:space="preserve"> муниципально</w:t>
      </w:r>
      <w:r w:rsidR="008D76BB">
        <w:rPr>
          <w:color w:val="000000"/>
          <w:spacing w:val="-1"/>
          <w:sz w:val="24"/>
        </w:rPr>
        <w:t>го района Ленинградской области</w:t>
      </w:r>
      <w:r w:rsidR="00AD04B5" w:rsidRPr="00AD1C11">
        <w:rPr>
          <w:color w:val="000000"/>
          <w:spacing w:val="-1"/>
          <w:sz w:val="24"/>
        </w:rPr>
        <w:t>»</w:t>
      </w:r>
    </w:p>
    <w:p w:rsidR="00251E2F" w:rsidRPr="002D5A32" w:rsidRDefault="00251E2F" w:rsidP="00251E2F">
      <w:pPr>
        <w:ind w:firstLine="709"/>
        <w:jc w:val="both"/>
        <w:rPr>
          <w:rFonts w:cs="Times New Roman"/>
          <w:sz w:val="24"/>
        </w:rPr>
      </w:pPr>
      <w:proofErr w:type="gramStart"/>
      <w:r w:rsidRPr="002D5A32">
        <w:rPr>
          <w:rFonts w:cs="Times New Roman"/>
          <w:sz w:val="24"/>
        </w:rPr>
        <w:t xml:space="preserve">Оценка эффективности реализации муниципальных программ </w:t>
      </w:r>
      <w:proofErr w:type="spellStart"/>
      <w:r>
        <w:rPr>
          <w:rFonts w:cs="Times New Roman"/>
          <w:sz w:val="24"/>
        </w:rPr>
        <w:t>Бегуницкого</w:t>
      </w:r>
      <w:proofErr w:type="spellEnd"/>
      <w:r>
        <w:rPr>
          <w:rFonts w:cs="Times New Roman"/>
          <w:sz w:val="24"/>
        </w:rPr>
        <w:t xml:space="preserve"> </w:t>
      </w:r>
      <w:r w:rsidRPr="002D5A32">
        <w:rPr>
          <w:rFonts w:cs="Times New Roman"/>
          <w:sz w:val="24"/>
        </w:rPr>
        <w:t xml:space="preserve"> сельского поселения </w:t>
      </w:r>
      <w:proofErr w:type="spellStart"/>
      <w:r>
        <w:rPr>
          <w:rFonts w:cs="Times New Roman"/>
          <w:sz w:val="24"/>
        </w:rPr>
        <w:t>Волосовского</w:t>
      </w:r>
      <w:proofErr w:type="spellEnd"/>
      <w:r>
        <w:rPr>
          <w:rFonts w:cs="Times New Roman"/>
          <w:sz w:val="24"/>
        </w:rPr>
        <w:t xml:space="preserve"> </w:t>
      </w:r>
      <w:r w:rsidRPr="002D5A32">
        <w:rPr>
          <w:rFonts w:cs="Times New Roman"/>
          <w:sz w:val="24"/>
        </w:rPr>
        <w:t xml:space="preserve"> муниципального района проведена в соответствии с Порядком принятия и реализации муниципальных программ </w:t>
      </w:r>
      <w:proofErr w:type="spellStart"/>
      <w:r>
        <w:rPr>
          <w:rFonts w:cs="Times New Roman"/>
          <w:sz w:val="24"/>
        </w:rPr>
        <w:t>Бегуницкого</w:t>
      </w:r>
      <w:proofErr w:type="spellEnd"/>
      <w:r>
        <w:rPr>
          <w:rFonts w:cs="Times New Roman"/>
          <w:sz w:val="24"/>
        </w:rPr>
        <w:t xml:space="preserve"> </w:t>
      </w:r>
      <w:r w:rsidRPr="002D5A32">
        <w:rPr>
          <w:rFonts w:cs="Times New Roman"/>
          <w:sz w:val="24"/>
        </w:rPr>
        <w:t xml:space="preserve"> сельского поселения и Порядка проведения критериев оценка эффективности реализации муниципальных программ </w:t>
      </w:r>
      <w:proofErr w:type="spellStart"/>
      <w:r>
        <w:rPr>
          <w:rFonts w:cs="Times New Roman"/>
          <w:sz w:val="24"/>
        </w:rPr>
        <w:t>Бегуницкого</w:t>
      </w:r>
      <w:proofErr w:type="spellEnd"/>
      <w:r>
        <w:rPr>
          <w:rFonts w:cs="Times New Roman"/>
          <w:sz w:val="24"/>
        </w:rPr>
        <w:t xml:space="preserve"> </w:t>
      </w:r>
      <w:r w:rsidRPr="002D5A32">
        <w:rPr>
          <w:rFonts w:cs="Times New Roman"/>
          <w:sz w:val="24"/>
        </w:rPr>
        <w:t xml:space="preserve"> сельского поселения  </w:t>
      </w:r>
      <w:proofErr w:type="spellStart"/>
      <w:r>
        <w:rPr>
          <w:rFonts w:cs="Times New Roman"/>
          <w:sz w:val="24"/>
        </w:rPr>
        <w:t>Волосовского</w:t>
      </w:r>
      <w:proofErr w:type="spellEnd"/>
      <w:r>
        <w:rPr>
          <w:rFonts w:cs="Times New Roman"/>
          <w:sz w:val="24"/>
        </w:rPr>
        <w:t xml:space="preserve"> </w:t>
      </w:r>
      <w:r w:rsidRPr="002D5A32">
        <w:rPr>
          <w:rFonts w:cs="Times New Roman"/>
          <w:sz w:val="24"/>
        </w:rPr>
        <w:t xml:space="preserve"> муниципального района  от </w:t>
      </w:r>
      <w:r w:rsidR="00DE54B3">
        <w:rPr>
          <w:rFonts w:cs="Times New Roman"/>
          <w:sz w:val="24"/>
        </w:rPr>
        <w:t>02.04.2014</w:t>
      </w:r>
      <w:r w:rsidRPr="002D5A32">
        <w:rPr>
          <w:rFonts w:cs="Times New Roman"/>
          <w:sz w:val="24"/>
        </w:rPr>
        <w:t xml:space="preserve"> № </w:t>
      </w:r>
      <w:r w:rsidR="00DE54B3">
        <w:rPr>
          <w:rFonts w:cs="Times New Roman"/>
          <w:sz w:val="24"/>
        </w:rPr>
        <w:t xml:space="preserve">65 </w:t>
      </w:r>
      <w:r w:rsidRPr="002D5A32">
        <w:rPr>
          <w:rFonts w:cs="Times New Roman"/>
          <w:sz w:val="24"/>
        </w:rPr>
        <w:t xml:space="preserve"> на основании данных отчетов  исполнения муниципальных программ за отчетный период.</w:t>
      </w:r>
      <w:proofErr w:type="gramEnd"/>
    </w:p>
    <w:p w:rsidR="00251E2F" w:rsidRPr="002D5A32" w:rsidRDefault="00251E2F" w:rsidP="00251E2F">
      <w:pPr>
        <w:ind w:firstLine="709"/>
        <w:jc w:val="both"/>
        <w:rPr>
          <w:rFonts w:cs="Times New Roman"/>
          <w:sz w:val="24"/>
          <w:lang w:eastAsia="ru-RU"/>
        </w:rPr>
      </w:pPr>
      <w:r w:rsidRPr="002D5A32">
        <w:rPr>
          <w:rFonts w:cs="Times New Roman"/>
          <w:sz w:val="24"/>
        </w:rPr>
        <w:t>В 201</w:t>
      </w:r>
      <w:r w:rsidR="00AD04B5">
        <w:rPr>
          <w:rFonts w:cs="Times New Roman"/>
          <w:sz w:val="24"/>
        </w:rPr>
        <w:t>6</w:t>
      </w:r>
      <w:r w:rsidRPr="002D5A32">
        <w:rPr>
          <w:rFonts w:cs="Times New Roman"/>
          <w:sz w:val="24"/>
        </w:rPr>
        <w:t xml:space="preserve"> году на финансирование муниципальных программ  было предусмотрено средств бюджета </w:t>
      </w:r>
      <w:r w:rsidR="00AD04B5">
        <w:rPr>
          <w:rFonts w:cs="Times New Roman"/>
          <w:sz w:val="24"/>
        </w:rPr>
        <w:t>38463,50</w:t>
      </w:r>
      <w:r w:rsidRPr="002D5A32">
        <w:rPr>
          <w:rFonts w:cs="Times New Roman"/>
          <w:sz w:val="24"/>
        </w:rPr>
        <w:t xml:space="preserve"> тыс. рублей, фактическое исполнение составило </w:t>
      </w:r>
      <w:r w:rsidR="00AD04B5">
        <w:rPr>
          <w:rFonts w:cs="Times New Roman"/>
          <w:sz w:val="24"/>
        </w:rPr>
        <w:t>37588,88</w:t>
      </w:r>
      <w:r w:rsidRPr="002D5A32">
        <w:rPr>
          <w:rFonts w:cs="Times New Roman"/>
          <w:sz w:val="24"/>
        </w:rPr>
        <w:t xml:space="preserve"> тыс. рублей или </w:t>
      </w:r>
      <w:r w:rsidR="00AD04B5">
        <w:rPr>
          <w:rFonts w:cs="Times New Roman"/>
          <w:sz w:val="24"/>
        </w:rPr>
        <w:t>97,7</w:t>
      </w:r>
      <w:r w:rsidRPr="002D5A32">
        <w:rPr>
          <w:rFonts w:cs="Times New Roman"/>
          <w:sz w:val="24"/>
        </w:rPr>
        <w:t xml:space="preserve"> %.</w:t>
      </w:r>
    </w:p>
    <w:p w:rsidR="00251E2F" w:rsidRDefault="00251E2F" w:rsidP="00251E2F">
      <w:pPr>
        <w:ind w:firstLine="709"/>
        <w:jc w:val="center"/>
        <w:rPr>
          <w:rFonts w:cs="Times New Roman"/>
          <w:b/>
          <w:sz w:val="24"/>
          <w:lang w:eastAsia="ru-RU"/>
        </w:rPr>
      </w:pPr>
    </w:p>
    <w:p w:rsidR="00251E2F" w:rsidRPr="002D5A32" w:rsidRDefault="00251E2F" w:rsidP="00E1098F">
      <w:pPr>
        <w:ind w:firstLine="567"/>
        <w:jc w:val="both"/>
        <w:rPr>
          <w:rFonts w:cs="Times New Roman"/>
          <w:b/>
          <w:sz w:val="24"/>
          <w:lang w:eastAsia="ru-RU"/>
        </w:rPr>
      </w:pPr>
      <w:r w:rsidRPr="002D5A32">
        <w:rPr>
          <w:rFonts w:cs="Times New Roman"/>
          <w:b/>
          <w:sz w:val="24"/>
          <w:lang w:eastAsia="ru-RU"/>
        </w:rPr>
        <w:t>Муниципальная программа «</w:t>
      </w:r>
      <w:r w:rsidR="002434CF">
        <w:rPr>
          <w:color w:val="000000"/>
          <w:spacing w:val="-1"/>
          <w:sz w:val="24"/>
        </w:rPr>
        <w:t xml:space="preserve">Устойчивое развитие </w:t>
      </w:r>
      <w:proofErr w:type="spellStart"/>
      <w:r w:rsidR="002434CF">
        <w:rPr>
          <w:color w:val="000000"/>
          <w:spacing w:val="-1"/>
          <w:sz w:val="24"/>
        </w:rPr>
        <w:t>Бегуницкого</w:t>
      </w:r>
      <w:proofErr w:type="spellEnd"/>
      <w:r w:rsidR="002434CF">
        <w:rPr>
          <w:color w:val="000000"/>
          <w:spacing w:val="-1"/>
          <w:sz w:val="24"/>
        </w:rPr>
        <w:t xml:space="preserve"> сельского поселения  </w:t>
      </w:r>
      <w:proofErr w:type="spellStart"/>
      <w:r w:rsidR="002434CF">
        <w:rPr>
          <w:color w:val="000000"/>
          <w:spacing w:val="-1"/>
          <w:sz w:val="24"/>
        </w:rPr>
        <w:t>Волосовского</w:t>
      </w:r>
      <w:proofErr w:type="spellEnd"/>
      <w:r w:rsidR="002434CF">
        <w:rPr>
          <w:color w:val="000000"/>
          <w:spacing w:val="-1"/>
          <w:sz w:val="24"/>
        </w:rPr>
        <w:t xml:space="preserve"> муниципального района Ленинградск</w:t>
      </w:r>
      <w:r w:rsidR="00E1098F">
        <w:rPr>
          <w:color w:val="000000"/>
          <w:spacing w:val="-1"/>
          <w:sz w:val="24"/>
        </w:rPr>
        <w:t>ой области</w:t>
      </w:r>
      <w:r w:rsidR="002434CF" w:rsidRPr="00AD1C11">
        <w:rPr>
          <w:color w:val="000000"/>
          <w:spacing w:val="-1"/>
          <w:sz w:val="24"/>
        </w:rPr>
        <w:t>»</w:t>
      </w:r>
    </w:p>
    <w:p w:rsidR="00251E2F" w:rsidRPr="002D5A32" w:rsidRDefault="00251E2F" w:rsidP="00E1098F">
      <w:pPr>
        <w:ind w:firstLine="567"/>
        <w:jc w:val="both"/>
        <w:rPr>
          <w:rFonts w:cs="Times New Roman"/>
          <w:sz w:val="24"/>
          <w:lang w:eastAsia="ru-RU"/>
        </w:rPr>
      </w:pPr>
    </w:p>
    <w:p w:rsidR="00167929" w:rsidRDefault="00251E2F" w:rsidP="00E1098F">
      <w:pPr>
        <w:widowControl/>
        <w:ind w:firstLine="567"/>
        <w:jc w:val="both"/>
        <w:rPr>
          <w:rFonts w:cs="Times New Roman"/>
          <w:sz w:val="24"/>
          <w:lang w:eastAsia="ru-RU"/>
        </w:rPr>
      </w:pPr>
      <w:r w:rsidRPr="002D5A32">
        <w:rPr>
          <w:rFonts w:cs="Times New Roman"/>
          <w:sz w:val="24"/>
          <w:lang w:eastAsia="ru-RU"/>
        </w:rPr>
        <w:t xml:space="preserve"> Муниципальная программа «</w:t>
      </w:r>
      <w:r w:rsidR="002434CF">
        <w:rPr>
          <w:color w:val="000000"/>
          <w:spacing w:val="-1"/>
          <w:sz w:val="24"/>
        </w:rPr>
        <w:t xml:space="preserve">Устойчивое развитие </w:t>
      </w:r>
      <w:proofErr w:type="spellStart"/>
      <w:r w:rsidR="002434CF">
        <w:rPr>
          <w:color w:val="000000"/>
          <w:spacing w:val="-1"/>
          <w:sz w:val="24"/>
        </w:rPr>
        <w:t>Бегуницкого</w:t>
      </w:r>
      <w:proofErr w:type="spellEnd"/>
      <w:r w:rsidR="002434CF">
        <w:rPr>
          <w:color w:val="000000"/>
          <w:spacing w:val="-1"/>
          <w:sz w:val="24"/>
        </w:rPr>
        <w:t xml:space="preserve"> сельского поселения  </w:t>
      </w:r>
      <w:proofErr w:type="spellStart"/>
      <w:r w:rsidR="002434CF">
        <w:rPr>
          <w:color w:val="000000"/>
          <w:spacing w:val="-1"/>
          <w:sz w:val="24"/>
        </w:rPr>
        <w:t>Волосовского</w:t>
      </w:r>
      <w:proofErr w:type="spellEnd"/>
      <w:r w:rsidR="002434CF">
        <w:rPr>
          <w:color w:val="000000"/>
          <w:spacing w:val="-1"/>
          <w:sz w:val="24"/>
        </w:rPr>
        <w:t xml:space="preserve"> муниципального района Ленинградской области</w:t>
      </w:r>
      <w:r w:rsidR="00E1098F">
        <w:rPr>
          <w:rFonts w:cs="Times New Roman"/>
          <w:sz w:val="24"/>
          <w:lang w:eastAsia="ru-RU"/>
        </w:rPr>
        <w:t xml:space="preserve">» </w:t>
      </w:r>
      <w:r w:rsidRPr="002D5A32">
        <w:rPr>
          <w:rFonts w:cs="Times New Roman"/>
          <w:sz w:val="24"/>
          <w:lang w:eastAsia="ru-RU"/>
        </w:rPr>
        <w:t>на 201</w:t>
      </w:r>
      <w:r w:rsidR="002434CF">
        <w:rPr>
          <w:rFonts w:cs="Times New Roman"/>
          <w:sz w:val="24"/>
          <w:lang w:eastAsia="ru-RU"/>
        </w:rPr>
        <w:t>6</w:t>
      </w:r>
      <w:r w:rsidRPr="002D5A32">
        <w:rPr>
          <w:rFonts w:cs="Times New Roman"/>
          <w:sz w:val="24"/>
          <w:lang w:eastAsia="ru-RU"/>
        </w:rPr>
        <w:t xml:space="preserve"> – 201</w:t>
      </w:r>
      <w:r w:rsidR="002434CF">
        <w:rPr>
          <w:rFonts w:cs="Times New Roman"/>
          <w:sz w:val="24"/>
          <w:lang w:eastAsia="ru-RU"/>
        </w:rPr>
        <w:t>8</w:t>
      </w:r>
      <w:r w:rsidRPr="002D5A32">
        <w:rPr>
          <w:rFonts w:cs="Times New Roman"/>
          <w:sz w:val="24"/>
          <w:lang w:eastAsia="ru-RU"/>
        </w:rPr>
        <w:t xml:space="preserve"> годы  утверждена постановлением администрации </w:t>
      </w:r>
      <w:proofErr w:type="spellStart"/>
      <w:r>
        <w:rPr>
          <w:rFonts w:cs="Times New Roman"/>
          <w:sz w:val="24"/>
          <w:lang w:eastAsia="ru-RU"/>
        </w:rPr>
        <w:t>Бегуницкого</w:t>
      </w:r>
      <w:proofErr w:type="spellEnd"/>
      <w:r>
        <w:rPr>
          <w:rFonts w:cs="Times New Roman"/>
          <w:sz w:val="24"/>
          <w:lang w:eastAsia="ru-RU"/>
        </w:rPr>
        <w:t xml:space="preserve"> </w:t>
      </w:r>
      <w:r w:rsidRPr="002D5A32">
        <w:rPr>
          <w:rFonts w:cs="Times New Roman"/>
          <w:sz w:val="24"/>
          <w:lang w:eastAsia="ru-RU"/>
        </w:rPr>
        <w:t xml:space="preserve"> сельского поселения </w:t>
      </w:r>
      <w:proofErr w:type="spellStart"/>
      <w:r>
        <w:rPr>
          <w:rFonts w:cs="Times New Roman"/>
          <w:sz w:val="24"/>
          <w:lang w:eastAsia="ru-RU"/>
        </w:rPr>
        <w:t>Волосовского</w:t>
      </w:r>
      <w:proofErr w:type="spellEnd"/>
      <w:r>
        <w:rPr>
          <w:rFonts w:cs="Times New Roman"/>
          <w:sz w:val="24"/>
          <w:lang w:eastAsia="ru-RU"/>
        </w:rPr>
        <w:t xml:space="preserve"> </w:t>
      </w:r>
      <w:r w:rsidRPr="002D5A32">
        <w:rPr>
          <w:rFonts w:cs="Times New Roman"/>
          <w:sz w:val="24"/>
          <w:lang w:eastAsia="ru-RU"/>
        </w:rPr>
        <w:t xml:space="preserve"> муниципального </w:t>
      </w:r>
      <w:r w:rsidRPr="00D26B55">
        <w:rPr>
          <w:rFonts w:cs="Times New Roman"/>
          <w:sz w:val="24"/>
          <w:lang w:eastAsia="ru-RU"/>
        </w:rPr>
        <w:t xml:space="preserve">района  от </w:t>
      </w:r>
      <w:r w:rsidR="00DF47DB">
        <w:rPr>
          <w:rFonts w:cs="Times New Roman"/>
          <w:sz w:val="24"/>
          <w:lang w:eastAsia="ru-RU"/>
        </w:rPr>
        <w:t>15.09.2015</w:t>
      </w:r>
      <w:r w:rsidRPr="00D26B55">
        <w:rPr>
          <w:rFonts w:cs="Times New Roman"/>
          <w:sz w:val="24"/>
          <w:lang w:eastAsia="ru-RU"/>
        </w:rPr>
        <w:t xml:space="preserve"> г № </w:t>
      </w:r>
      <w:r w:rsidR="00DF47DB">
        <w:rPr>
          <w:rFonts w:cs="Times New Roman"/>
          <w:sz w:val="24"/>
          <w:lang w:eastAsia="ru-RU"/>
        </w:rPr>
        <w:t>227</w:t>
      </w:r>
      <w:r w:rsidRPr="002D5A32">
        <w:rPr>
          <w:rFonts w:cs="Times New Roman"/>
          <w:sz w:val="24"/>
          <w:lang w:eastAsia="ru-RU"/>
        </w:rPr>
        <w:t xml:space="preserve">  </w:t>
      </w:r>
    </w:p>
    <w:p w:rsidR="00E1098F" w:rsidRDefault="00251E2F" w:rsidP="00E1098F">
      <w:pPr>
        <w:widowControl/>
        <w:ind w:firstLine="567"/>
        <w:jc w:val="both"/>
        <w:rPr>
          <w:rFonts w:cs="Times New Roman"/>
          <w:sz w:val="24"/>
          <w:lang w:eastAsia="ru-RU"/>
        </w:rPr>
      </w:pPr>
      <w:r w:rsidRPr="002D5A32">
        <w:rPr>
          <w:rFonts w:cs="Times New Roman"/>
          <w:sz w:val="24"/>
          <w:lang w:eastAsia="ru-RU"/>
        </w:rPr>
        <w:t>Цель программы</w:t>
      </w:r>
      <w:proofErr w:type="gramStart"/>
      <w:r w:rsidRPr="002D5A32">
        <w:rPr>
          <w:rFonts w:cs="Times New Roman"/>
          <w:sz w:val="24"/>
          <w:lang w:eastAsia="ru-RU"/>
        </w:rPr>
        <w:t xml:space="preserve"> </w:t>
      </w:r>
      <w:r w:rsidR="00D26B55">
        <w:rPr>
          <w:rFonts w:cs="Times New Roman"/>
          <w:sz w:val="24"/>
          <w:lang w:eastAsia="ru-RU"/>
        </w:rPr>
        <w:t>:</w:t>
      </w:r>
      <w:proofErr w:type="gramEnd"/>
    </w:p>
    <w:p w:rsidR="002434CF" w:rsidRPr="00167929" w:rsidRDefault="002434CF" w:rsidP="00FF3D46">
      <w:pPr>
        <w:widowControl/>
        <w:ind w:firstLine="284"/>
        <w:jc w:val="both"/>
        <w:rPr>
          <w:color w:val="000000"/>
          <w:spacing w:val="-1"/>
          <w:sz w:val="24"/>
        </w:rPr>
      </w:pPr>
      <w:r w:rsidRPr="00FF3D46">
        <w:rPr>
          <w:color w:val="000000"/>
          <w:sz w:val="24"/>
        </w:rPr>
        <w:t>1</w:t>
      </w:r>
      <w:r w:rsidRPr="00167929">
        <w:rPr>
          <w:color w:val="000000"/>
          <w:spacing w:val="-1"/>
          <w:sz w:val="24"/>
        </w:rPr>
        <w:t>.</w:t>
      </w:r>
      <w:r w:rsidR="00E1098F">
        <w:rPr>
          <w:color w:val="000000"/>
          <w:spacing w:val="-1"/>
          <w:sz w:val="24"/>
        </w:rPr>
        <w:t xml:space="preserve"> </w:t>
      </w:r>
      <w:r w:rsidRPr="00167929">
        <w:rPr>
          <w:color w:val="000000"/>
          <w:spacing w:val="-1"/>
          <w:sz w:val="24"/>
        </w:rPr>
        <w:t>поддержание сельских автомобильных дорог и проездов, искусственных сооружений на них на уровне, соответствующем категории дороги.</w:t>
      </w:r>
    </w:p>
    <w:p w:rsidR="002434CF" w:rsidRPr="00167929" w:rsidRDefault="002434CF" w:rsidP="00FF3D46">
      <w:pPr>
        <w:widowControl/>
        <w:ind w:firstLine="284"/>
        <w:jc w:val="both"/>
        <w:rPr>
          <w:color w:val="000000"/>
          <w:spacing w:val="-1"/>
          <w:sz w:val="24"/>
        </w:rPr>
      </w:pPr>
      <w:r w:rsidRPr="00167929">
        <w:rPr>
          <w:color w:val="000000"/>
          <w:spacing w:val="-1"/>
          <w:sz w:val="24"/>
        </w:rPr>
        <w:t>2. Обеспечение безопасного дорожного движения в черте поселения.</w:t>
      </w:r>
    </w:p>
    <w:p w:rsidR="002434CF" w:rsidRPr="00167929" w:rsidRDefault="002434CF" w:rsidP="00FF3D46">
      <w:pPr>
        <w:ind w:firstLine="284"/>
        <w:jc w:val="both"/>
        <w:rPr>
          <w:color w:val="000000"/>
          <w:spacing w:val="-1"/>
          <w:sz w:val="24"/>
        </w:rPr>
      </w:pPr>
      <w:r w:rsidRPr="00167929">
        <w:rPr>
          <w:color w:val="000000"/>
          <w:spacing w:val="-1"/>
          <w:sz w:val="24"/>
        </w:rPr>
        <w:t xml:space="preserve">3. Профилактика терроризма и экстремизма, а также минимизации и (или) ликвидаций </w:t>
      </w:r>
      <w:r w:rsidR="00E1098F">
        <w:rPr>
          <w:color w:val="000000"/>
          <w:spacing w:val="-1"/>
          <w:sz w:val="24"/>
        </w:rPr>
        <w:t xml:space="preserve"> </w:t>
      </w:r>
      <w:r w:rsidRPr="00167929">
        <w:rPr>
          <w:color w:val="000000"/>
          <w:spacing w:val="-1"/>
          <w:sz w:val="24"/>
        </w:rPr>
        <w:t xml:space="preserve">последствий проявлений терроризма и экстремизма на территории </w:t>
      </w:r>
      <w:proofErr w:type="spellStart"/>
      <w:r w:rsidRPr="00167929">
        <w:rPr>
          <w:color w:val="000000"/>
          <w:spacing w:val="-1"/>
          <w:sz w:val="24"/>
        </w:rPr>
        <w:t>Бегуницкого</w:t>
      </w:r>
      <w:proofErr w:type="spellEnd"/>
      <w:r w:rsidR="00E1098F">
        <w:rPr>
          <w:color w:val="000000"/>
          <w:spacing w:val="-1"/>
          <w:sz w:val="24"/>
        </w:rPr>
        <w:t xml:space="preserve"> </w:t>
      </w:r>
      <w:r w:rsidRPr="00167929">
        <w:rPr>
          <w:color w:val="000000"/>
          <w:spacing w:val="-1"/>
          <w:sz w:val="24"/>
        </w:rPr>
        <w:t>сельского поселения</w:t>
      </w:r>
    </w:p>
    <w:p w:rsidR="002434CF" w:rsidRPr="00167929" w:rsidRDefault="002434CF" w:rsidP="00FF3D46">
      <w:pPr>
        <w:widowControl/>
        <w:ind w:firstLine="284"/>
        <w:jc w:val="both"/>
        <w:rPr>
          <w:color w:val="000000"/>
          <w:spacing w:val="-1"/>
          <w:sz w:val="24"/>
        </w:rPr>
      </w:pPr>
      <w:r w:rsidRPr="00167929">
        <w:rPr>
          <w:color w:val="000000"/>
          <w:spacing w:val="-1"/>
          <w:sz w:val="24"/>
        </w:rPr>
        <w:t>4. Обеспечение благоустроенным жильем граждан.</w:t>
      </w:r>
    </w:p>
    <w:p w:rsidR="002434CF" w:rsidRPr="00167929" w:rsidRDefault="002434CF" w:rsidP="00FF3D46">
      <w:pPr>
        <w:widowControl/>
        <w:ind w:firstLine="284"/>
        <w:jc w:val="both"/>
        <w:rPr>
          <w:color w:val="000000"/>
          <w:spacing w:val="-1"/>
          <w:sz w:val="24"/>
        </w:rPr>
      </w:pPr>
      <w:r w:rsidRPr="00167929">
        <w:rPr>
          <w:color w:val="000000"/>
          <w:spacing w:val="-1"/>
          <w:sz w:val="24"/>
        </w:rPr>
        <w:t>5.</w:t>
      </w:r>
      <w:r w:rsidR="00FF3D46">
        <w:rPr>
          <w:color w:val="000000"/>
          <w:spacing w:val="-1"/>
          <w:sz w:val="24"/>
        </w:rPr>
        <w:t xml:space="preserve"> Г</w:t>
      </w:r>
      <w:r w:rsidRPr="00167929">
        <w:rPr>
          <w:color w:val="000000"/>
          <w:spacing w:val="-1"/>
          <w:sz w:val="24"/>
        </w:rPr>
        <w:t>азификация населенных пунктов</w:t>
      </w:r>
    </w:p>
    <w:p w:rsidR="002434CF" w:rsidRPr="00167929" w:rsidRDefault="00FF3D46" w:rsidP="00FF3D46">
      <w:pPr>
        <w:widowControl/>
        <w:ind w:firstLine="284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lastRenderedPageBreak/>
        <w:t>6</w:t>
      </w:r>
      <w:r w:rsidR="002434CF" w:rsidRPr="00167929">
        <w:rPr>
          <w:color w:val="000000"/>
          <w:spacing w:val="-1"/>
          <w:sz w:val="24"/>
        </w:rPr>
        <w:t xml:space="preserve">. </w:t>
      </w:r>
      <w:r>
        <w:rPr>
          <w:color w:val="000000"/>
          <w:spacing w:val="-1"/>
          <w:sz w:val="24"/>
        </w:rPr>
        <w:t>Р</w:t>
      </w:r>
      <w:r w:rsidR="002434CF" w:rsidRPr="00167929">
        <w:rPr>
          <w:color w:val="000000"/>
          <w:spacing w:val="-1"/>
          <w:sz w:val="24"/>
        </w:rPr>
        <w:t>еконструкция водоснабжения.</w:t>
      </w:r>
    </w:p>
    <w:p w:rsidR="002434CF" w:rsidRPr="00167929" w:rsidRDefault="00FF3D46" w:rsidP="00FF3D46">
      <w:pPr>
        <w:widowControl/>
        <w:ind w:firstLine="284"/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7</w:t>
      </w:r>
      <w:r w:rsidR="002434CF" w:rsidRPr="00167929">
        <w:rPr>
          <w:color w:val="000000"/>
          <w:spacing w:val="-1"/>
          <w:sz w:val="24"/>
        </w:rPr>
        <w:t xml:space="preserve">. </w:t>
      </w:r>
      <w:r>
        <w:rPr>
          <w:color w:val="000000"/>
          <w:spacing w:val="-1"/>
          <w:sz w:val="24"/>
        </w:rPr>
        <w:t>С</w:t>
      </w:r>
      <w:r w:rsidR="002434CF" w:rsidRPr="00167929">
        <w:rPr>
          <w:color w:val="000000"/>
          <w:spacing w:val="-1"/>
          <w:sz w:val="24"/>
        </w:rPr>
        <w:t>одержания благоустройства поселения: пр</w:t>
      </w:r>
      <w:r>
        <w:rPr>
          <w:color w:val="000000"/>
          <w:spacing w:val="-1"/>
          <w:sz w:val="24"/>
        </w:rPr>
        <w:t xml:space="preserve">оведение мероприятий освещения, </w:t>
      </w:r>
      <w:r w:rsidR="002434CF" w:rsidRPr="00167929">
        <w:rPr>
          <w:color w:val="000000"/>
          <w:spacing w:val="-1"/>
          <w:sz w:val="24"/>
        </w:rPr>
        <w:t xml:space="preserve">озеленения, по содержанию мест захоронения, уборке территории. </w:t>
      </w:r>
    </w:p>
    <w:p w:rsidR="002434CF" w:rsidRPr="00167929" w:rsidRDefault="00FF3D46" w:rsidP="00FF3D46">
      <w:pPr>
        <w:widowControl/>
        <w:ind w:firstLine="284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8</w:t>
      </w:r>
      <w:r w:rsidR="002434CF" w:rsidRPr="00167929">
        <w:rPr>
          <w:color w:val="000000"/>
          <w:spacing w:val="-1"/>
          <w:sz w:val="24"/>
        </w:rPr>
        <w:t>. Реконструкция канализационной системы.</w:t>
      </w:r>
    </w:p>
    <w:p w:rsidR="002434CF" w:rsidRPr="00167929" w:rsidRDefault="00FF3D46" w:rsidP="00FF3D46">
      <w:pPr>
        <w:widowControl/>
        <w:ind w:firstLine="284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9</w:t>
      </w:r>
      <w:r w:rsidR="002434CF" w:rsidRPr="00167929">
        <w:rPr>
          <w:color w:val="000000"/>
          <w:spacing w:val="-1"/>
          <w:sz w:val="24"/>
        </w:rPr>
        <w:t>. Реализация проектов  местных инициатив  граждан (95-ОЗ)</w:t>
      </w:r>
    </w:p>
    <w:p w:rsidR="002434CF" w:rsidRPr="00167929" w:rsidRDefault="002434CF" w:rsidP="00FF3D46">
      <w:pPr>
        <w:widowControl/>
        <w:ind w:firstLine="284"/>
        <w:rPr>
          <w:color w:val="000000"/>
          <w:spacing w:val="-1"/>
          <w:sz w:val="24"/>
        </w:rPr>
      </w:pPr>
      <w:r w:rsidRPr="00167929">
        <w:rPr>
          <w:color w:val="000000"/>
          <w:spacing w:val="-1"/>
          <w:sz w:val="24"/>
        </w:rPr>
        <w:t>1</w:t>
      </w:r>
      <w:r w:rsidR="00FF3D46">
        <w:rPr>
          <w:color w:val="000000"/>
          <w:spacing w:val="-1"/>
          <w:sz w:val="24"/>
        </w:rPr>
        <w:t>0</w:t>
      </w:r>
      <w:r w:rsidRPr="00167929">
        <w:rPr>
          <w:color w:val="000000"/>
          <w:spacing w:val="-1"/>
          <w:sz w:val="24"/>
        </w:rPr>
        <w:t>. Реализация проектов граждан инициатив (42-ОЗ)</w:t>
      </w:r>
    </w:p>
    <w:p w:rsidR="002434CF" w:rsidRPr="00167929" w:rsidRDefault="002434CF" w:rsidP="00FF3D46">
      <w:pPr>
        <w:widowControl/>
        <w:ind w:firstLine="284"/>
        <w:rPr>
          <w:color w:val="000000"/>
          <w:spacing w:val="-1"/>
          <w:sz w:val="24"/>
        </w:rPr>
      </w:pPr>
      <w:r w:rsidRPr="00167929">
        <w:rPr>
          <w:color w:val="000000"/>
          <w:spacing w:val="-1"/>
          <w:sz w:val="24"/>
        </w:rPr>
        <w:t>11.</w:t>
      </w:r>
      <w:r w:rsidR="00FF3D46">
        <w:rPr>
          <w:color w:val="000000"/>
          <w:spacing w:val="-1"/>
          <w:sz w:val="24"/>
        </w:rPr>
        <w:t xml:space="preserve"> </w:t>
      </w:r>
      <w:r w:rsidRPr="00167929">
        <w:rPr>
          <w:color w:val="000000"/>
          <w:spacing w:val="-1"/>
          <w:sz w:val="24"/>
        </w:rPr>
        <w:t>Борьба с борщевиком Сосновского</w:t>
      </w:r>
    </w:p>
    <w:p w:rsidR="00251E2F" w:rsidRPr="002D5A32" w:rsidRDefault="00251E2F" w:rsidP="00251E2F">
      <w:pPr>
        <w:ind w:firstLine="709"/>
        <w:jc w:val="both"/>
        <w:rPr>
          <w:rFonts w:cs="Times New Roman"/>
          <w:sz w:val="24"/>
          <w:lang w:eastAsia="ru-RU"/>
        </w:rPr>
      </w:pPr>
      <w:r w:rsidRPr="002D5A32">
        <w:rPr>
          <w:rFonts w:cs="Times New Roman"/>
          <w:sz w:val="24"/>
          <w:lang w:eastAsia="ru-RU"/>
        </w:rPr>
        <w:t>В течени</w:t>
      </w:r>
      <w:proofErr w:type="gramStart"/>
      <w:r w:rsidRPr="002D5A32">
        <w:rPr>
          <w:rFonts w:cs="Times New Roman"/>
          <w:sz w:val="24"/>
          <w:lang w:eastAsia="ru-RU"/>
        </w:rPr>
        <w:t>и</w:t>
      </w:r>
      <w:proofErr w:type="gramEnd"/>
      <w:r w:rsidRPr="002D5A32">
        <w:rPr>
          <w:rFonts w:cs="Times New Roman"/>
          <w:sz w:val="24"/>
          <w:lang w:eastAsia="ru-RU"/>
        </w:rPr>
        <w:t xml:space="preserve"> 201</w:t>
      </w:r>
      <w:r w:rsidR="002434CF">
        <w:rPr>
          <w:rFonts w:cs="Times New Roman"/>
          <w:sz w:val="24"/>
          <w:lang w:eastAsia="ru-RU"/>
        </w:rPr>
        <w:t>6</w:t>
      </w:r>
      <w:r w:rsidRPr="002D5A32">
        <w:rPr>
          <w:rFonts w:cs="Times New Roman"/>
          <w:sz w:val="24"/>
          <w:lang w:eastAsia="ru-RU"/>
        </w:rPr>
        <w:t xml:space="preserve"> года в программу вносились изменения</w:t>
      </w:r>
      <w:r w:rsidR="002434CF">
        <w:rPr>
          <w:rFonts w:cs="Times New Roman"/>
          <w:sz w:val="24"/>
          <w:lang w:eastAsia="ru-RU"/>
        </w:rPr>
        <w:t xml:space="preserve"> и дополнения.</w:t>
      </w:r>
      <w:r w:rsidRPr="002D5A32">
        <w:rPr>
          <w:rFonts w:cs="Times New Roman"/>
          <w:sz w:val="24"/>
          <w:lang w:eastAsia="ru-RU"/>
        </w:rPr>
        <w:t xml:space="preserve"> </w:t>
      </w:r>
      <w:r w:rsidR="002434CF">
        <w:rPr>
          <w:rFonts w:cs="Times New Roman"/>
          <w:sz w:val="24"/>
          <w:lang w:eastAsia="ru-RU"/>
        </w:rPr>
        <w:t xml:space="preserve">В состав программы входят </w:t>
      </w:r>
      <w:r w:rsidRPr="002D5A32">
        <w:rPr>
          <w:rFonts w:cs="Times New Roman"/>
          <w:sz w:val="24"/>
          <w:lang w:eastAsia="ru-RU"/>
        </w:rPr>
        <w:t>подпрограмм</w:t>
      </w:r>
      <w:r w:rsidR="002434CF">
        <w:rPr>
          <w:rFonts w:cs="Times New Roman"/>
          <w:sz w:val="24"/>
          <w:lang w:eastAsia="ru-RU"/>
        </w:rPr>
        <w:t>ы</w:t>
      </w:r>
      <w:r w:rsidRPr="002D5A32">
        <w:rPr>
          <w:rFonts w:cs="Times New Roman"/>
          <w:sz w:val="24"/>
          <w:lang w:eastAsia="ru-RU"/>
        </w:rPr>
        <w:t xml:space="preserve"> «</w:t>
      </w:r>
      <w:r w:rsidR="00167929">
        <w:rPr>
          <w:rFonts w:cs="Times New Roman"/>
          <w:sz w:val="24"/>
          <w:lang w:eastAsia="ru-RU"/>
        </w:rPr>
        <w:t xml:space="preserve">Дорожное хозяйство </w:t>
      </w:r>
      <w:proofErr w:type="spellStart"/>
      <w:r w:rsidR="00167929">
        <w:rPr>
          <w:rFonts w:cs="Times New Roman"/>
          <w:sz w:val="24"/>
          <w:lang w:eastAsia="ru-RU"/>
        </w:rPr>
        <w:t>Бегуницкого</w:t>
      </w:r>
      <w:proofErr w:type="spellEnd"/>
      <w:r w:rsidR="00167929">
        <w:rPr>
          <w:rFonts w:cs="Times New Roman"/>
          <w:sz w:val="24"/>
          <w:lang w:eastAsia="ru-RU"/>
        </w:rPr>
        <w:t xml:space="preserve"> сельского поселения </w:t>
      </w:r>
      <w:r w:rsidRPr="002D5A32">
        <w:rPr>
          <w:rFonts w:cs="Times New Roman"/>
          <w:sz w:val="24"/>
          <w:lang w:eastAsia="ru-RU"/>
        </w:rPr>
        <w:t>»</w:t>
      </w:r>
      <w:r w:rsidR="00FF3D46">
        <w:rPr>
          <w:rFonts w:cs="Times New Roman"/>
          <w:sz w:val="24"/>
          <w:lang w:eastAsia="ru-RU"/>
        </w:rPr>
        <w:t>, «</w:t>
      </w:r>
      <w:proofErr w:type="spellStart"/>
      <w:r w:rsidR="002434CF">
        <w:rPr>
          <w:rFonts w:cs="Times New Roman"/>
          <w:sz w:val="24"/>
          <w:lang w:eastAsia="ru-RU"/>
        </w:rPr>
        <w:t>Жилищно</w:t>
      </w:r>
      <w:proofErr w:type="spellEnd"/>
      <w:r w:rsidR="002434CF">
        <w:rPr>
          <w:rFonts w:cs="Times New Roman"/>
          <w:sz w:val="24"/>
          <w:lang w:eastAsia="ru-RU"/>
        </w:rPr>
        <w:t xml:space="preserve"> коммунальное хозяйство» Устойчивое развитие территории </w:t>
      </w:r>
      <w:proofErr w:type="spellStart"/>
      <w:r w:rsidR="002434CF">
        <w:rPr>
          <w:rFonts w:cs="Times New Roman"/>
          <w:sz w:val="24"/>
          <w:lang w:eastAsia="ru-RU"/>
        </w:rPr>
        <w:t>Бегуницкого</w:t>
      </w:r>
      <w:proofErr w:type="spellEnd"/>
      <w:r w:rsidR="002434CF">
        <w:rPr>
          <w:rFonts w:cs="Times New Roman"/>
          <w:sz w:val="24"/>
          <w:lang w:eastAsia="ru-RU"/>
        </w:rPr>
        <w:t xml:space="preserve"> сельского поселения»</w:t>
      </w:r>
      <w:r w:rsidRPr="002D5A32">
        <w:rPr>
          <w:rFonts w:cs="Times New Roman"/>
          <w:sz w:val="24"/>
          <w:lang w:eastAsia="ru-RU"/>
        </w:rPr>
        <w:t xml:space="preserve"> Оценка эффективности реализации муниципальной программы за 201</w:t>
      </w:r>
      <w:r w:rsidR="002434CF">
        <w:rPr>
          <w:rFonts w:cs="Times New Roman"/>
          <w:sz w:val="24"/>
          <w:lang w:eastAsia="ru-RU"/>
        </w:rPr>
        <w:t>6</w:t>
      </w:r>
      <w:r w:rsidRPr="002D5A32">
        <w:rPr>
          <w:rFonts w:cs="Times New Roman"/>
          <w:sz w:val="24"/>
          <w:lang w:eastAsia="ru-RU"/>
        </w:rPr>
        <w:t xml:space="preserve"> год в финансовых показателях  составила </w:t>
      </w:r>
      <w:r w:rsidR="00167929">
        <w:rPr>
          <w:rFonts w:cs="Times New Roman"/>
          <w:sz w:val="24"/>
          <w:lang w:eastAsia="ru-RU"/>
        </w:rPr>
        <w:t>96,4</w:t>
      </w:r>
      <w:r w:rsidRPr="002D5A32">
        <w:rPr>
          <w:rFonts w:cs="Times New Roman"/>
          <w:sz w:val="24"/>
          <w:lang w:eastAsia="ru-RU"/>
        </w:rPr>
        <w:t>%. На  реализацию мероприятий Программы в 201</w:t>
      </w:r>
      <w:r w:rsidR="002434CF">
        <w:rPr>
          <w:rFonts w:cs="Times New Roman"/>
          <w:sz w:val="24"/>
          <w:lang w:eastAsia="ru-RU"/>
        </w:rPr>
        <w:t>6</w:t>
      </w:r>
      <w:r w:rsidRPr="002D5A32">
        <w:rPr>
          <w:rFonts w:cs="Times New Roman"/>
          <w:sz w:val="24"/>
          <w:lang w:eastAsia="ru-RU"/>
        </w:rPr>
        <w:t xml:space="preserve"> году было выделено </w:t>
      </w:r>
      <w:r w:rsidR="00167929">
        <w:rPr>
          <w:rFonts w:cs="Times New Roman"/>
          <w:sz w:val="24"/>
          <w:lang w:eastAsia="ru-RU"/>
        </w:rPr>
        <w:t>21481,57</w:t>
      </w:r>
      <w:r w:rsidRPr="002D5A32">
        <w:rPr>
          <w:rFonts w:cs="Times New Roman"/>
          <w:sz w:val="24"/>
          <w:lang w:eastAsia="ru-RU"/>
        </w:rPr>
        <w:t xml:space="preserve"> тыс. руб., исполнение составило </w:t>
      </w:r>
      <w:r w:rsidR="00167929">
        <w:rPr>
          <w:rFonts w:cs="Times New Roman"/>
          <w:sz w:val="24"/>
          <w:lang w:eastAsia="ru-RU"/>
        </w:rPr>
        <w:t>20717,86</w:t>
      </w:r>
      <w:r w:rsidRPr="002D5A32">
        <w:rPr>
          <w:rFonts w:cs="Times New Roman"/>
          <w:sz w:val="24"/>
          <w:lang w:eastAsia="ru-RU"/>
        </w:rPr>
        <w:t xml:space="preserve"> тыс. руб. </w:t>
      </w:r>
    </w:p>
    <w:p w:rsidR="00251E2F" w:rsidRPr="002D5A32" w:rsidRDefault="00251E2F" w:rsidP="00251E2F">
      <w:pPr>
        <w:ind w:firstLine="709"/>
        <w:jc w:val="both"/>
        <w:rPr>
          <w:rFonts w:cs="Times New Roman"/>
          <w:sz w:val="24"/>
          <w:lang w:eastAsia="ru-RU"/>
        </w:rPr>
      </w:pPr>
    </w:p>
    <w:p w:rsidR="00251E2F" w:rsidRPr="002D5A32" w:rsidRDefault="00251E2F" w:rsidP="00251E2F">
      <w:pPr>
        <w:ind w:firstLine="709"/>
        <w:jc w:val="center"/>
        <w:rPr>
          <w:rFonts w:cs="Times New Roman"/>
          <w:b/>
          <w:sz w:val="24"/>
          <w:lang w:eastAsia="ru-RU"/>
        </w:rPr>
      </w:pPr>
      <w:r w:rsidRPr="002D5A32">
        <w:rPr>
          <w:rFonts w:cs="Times New Roman"/>
          <w:b/>
          <w:sz w:val="24"/>
          <w:lang w:eastAsia="ru-RU"/>
        </w:rPr>
        <w:t>П</w:t>
      </w:r>
      <w:r w:rsidR="00DD0E78">
        <w:rPr>
          <w:rFonts w:cs="Times New Roman"/>
          <w:b/>
          <w:sz w:val="24"/>
          <w:lang w:eastAsia="ru-RU"/>
        </w:rPr>
        <w:t>одп</w:t>
      </w:r>
      <w:r w:rsidRPr="002D5A32">
        <w:rPr>
          <w:rFonts w:cs="Times New Roman"/>
          <w:b/>
          <w:sz w:val="24"/>
          <w:lang w:eastAsia="ru-RU"/>
        </w:rPr>
        <w:t>рограмма «Ремонт и содержание автомобильных дорог общего пользования местного значения, ремонт дворовых территорий многоквартирных домов, прое</w:t>
      </w:r>
      <w:proofErr w:type="gramStart"/>
      <w:r w:rsidRPr="002D5A32">
        <w:rPr>
          <w:rFonts w:cs="Times New Roman"/>
          <w:b/>
          <w:sz w:val="24"/>
          <w:lang w:eastAsia="ru-RU"/>
        </w:rPr>
        <w:t>зд к дв</w:t>
      </w:r>
      <w:proofErr w:type="gramEnd"/>
      <w:r w:rsidRPr="002D5A32">
        <w:rPr>
          <w:rFonts w:cs="Times New Roman"/>
          <w:b/>
          <w:sz w:val="24"/>
          <w:lang w:eastAsia="ru-RU"/>
        </w:rPr>
        <w:t xml:space="preserve">оровым территориям многоквартирных домов населенных пунктов </w:t>
      </w:r>
      <w:proofErr w:type="spellStart"/>
      <w:r>
        <w:rPr>
          <w:rFonts w:cs="Times New Roman"/>
          <w:b/>
          <w:sz w:val="24"/>
          <w:lang w:eastAsia="ru-RU"/>
        </w:rPr>
        <w:t>Бегуницкого</w:t>
      </w:r>
      <w:proofErr w:type="spellEnd"/>
      <w:r>
        <w:rPr>
          <w:rFonts w:cs="Times New Roman"/>
          <w:b/>
          <w:sz w:val="24"/>
          <w:lang w:eastAsia="ru-RU"/>
        </w:rPr>
        <w:t xml:space="preserve"> </w:t>
      </w:r>
      <w:r w:rsidRPr="002D5A32">
        <w:rPr>
          <w:rFonts w:cs="Times New Roman"/>
          <w:b/>
          <w:sz w:val="24"/>
          <w:lang w:eastAsia="ru-RU"/>
        </w:rPr>
        <w:t xml:space="preserve"> сельского поселения на 201</w:t>
      </w:r>
      <w:r w:rsidR="00DD0E78">
        <w:rPr>
          <w:rFonts w:cs="Times New Roman"/>
          <w:b/>
          <w:sz w:val="24"/>
          <w:lang w:eastAsia="ru-RU"/>
        </w:rPr>
        <w:t>6</w:t>
      </w:r>
      <w:r w:rsidRPr="002D5A32">
        <w:rPr>
          <w:rFonts w:cs="Times New Roman"/>
          <w:b/>
          <w:sz w:val="24"/>
          <w:lang w:eastAsia="ru-RU"/>
        </w:rPr>
        <w:t xml:space="preserve"> – 201</w:t>
      </w:r>
      <w:r w:rsidR="00DD0E78">
        <w:rPr>
          <w:rFonts w:cs="Times New Roman"/>
          <w:b/>
          <w:sz w:val="24"/>
          <w:lang w:eastAsia="ru-RU"/>
        </w:rPr>
        <w:t>8</w:t>
      </w:r>
      <w:r w:rsidRPr="002D5A32">
        <w:rPr>
          <w:rFonts w:cs="Times New Roman"/>
          <w:b/>
          <w:sz w:val="24"/>
          <w:lang w:eastAsia="ru-RU"/>
        </w:rPr>
        <w:t xml:space="preserve"> годы».</w:t>
      </w:r>
    </w:p>
    <w:p w:rsidR="00251E2F" w:rsidRPr="002D5A32" w:rsidRDefault="00251E2F" w:rsidP="00251E2F">
      <w:pPr>
        <w:ind w:firstLine="709"/>
        <w:jc w:val="center"/>
        <w:rPr>
          <w:rFonts w:cs="Times New Roman"/>
          <w:b/>
          <w:sz w:val="24"/>
          <w:lang w:eastAsia="ru-RU"/>
        </w:rPr>
      </w:pPr>
    </w:p>
    <w:p w:rsidR="00251E2F" w:rsidRPr="002D5A32" w:rsidRDefault="00251E2F" w:rsidP="00251E2F">
      <w:pPr>
        <w:ind w:firstLine="709"/>
        <w:jc w:val="both"/>
        <w:rPr>
          <w:rFonts w:cs="Times New Roman"/>
          <w:sz w:val="24"/>
          <w:lang w:eastAsia="ru-RU"/>
        </w:rPr>
      </w:pPr>
      <w:r w:rsidRPr="002D5A32">
        <w:rPr>
          <w:rFonts w:cs="Times New Roman"/>
          <w:sz w:val="24"/>
          <w:lang w:eastAsia="ru-RU"/>
        </w:rPr>
        <w:t>Оценка эффективности реализации муниципальной программы за 201</w:t>
      </w:r>
      <w:r w:rsidR="00DD0E78">
        <w:rPr>
          <w:rFonts w:cs="Times New Roman"/>
          <w:sz w:val="24"/>
          <w:lang w:eastAsia="ru-RU"/>
        </w:rPr>
        <w:t>6</w:t>
      </w:r>
      <w:r w:rsidRPr="002D5A32">
        <w:rPr>
          <w:rFonts w:cs="Times New Roman"/>
          <w:sz w:val="24"/>
          <w:lang w:eastAsia="ru-RU"/>
        </w:rPr>
        <w:t xml:space="preserve"> год в финансовых показателях  составила </w:t>
      </w:r>
      <w:r w:rsidR="00DD0E78">
        <w:rPr>
          <w:rFonts w:cs="Times New Roman"/>
          <w:sz w:val="24"/>
          <w:lang w:eastAsia="ru-RU"/>
        </w:rPr>
        <w:t>8</w:t>
      </w:r>
      <w:r w:rsidRPr="002D5A32">
        <w:rPr>
          <w:rFonts w:cs="Times New Roman"/>
          <w:sz w:val="24"/>
          <w:lang w:eastAsia="ru-RU"/>
        </w:rPr>
        <w:t>5,0%. На  реализацию мероприятий Программы в 201</w:t>
      </w:r>
      <w:r w:rsidR="00DD0E78">
        <w:rPr>
          <w:rFonts w:cs="Times New Roman"/>
          <w:sz w:val="24"/>
          <w:lang w:eastAsia="ru-RU"/>
        </w:rPr>
        <w:t>6</w:t>
      </w:r>
      <w:r w:rsidRPr="002D5A32">
        <w:rPr>
          <w:rFonts w:cs="Times New Roman"/>
          <w:sz w:val="24"/>
          <w:lang w:eastAsia="ru-RU"/>
        </w:rPr>
        <w:t xml:space="preserve"> году было выделено </w:t>
      </w:r>
      <w:r w:rsidR="00DD0E78">
        <w:rPr>
          <w:rFonts w:cs="Times New Roman"/>
          <w:sz w:val="24"/>
          <w:lang w:eastAsia="ru-RU"/>
        </w:rPr>
        <w:t>4910,84</w:t>
      </w:r>
      <w:r w:rsidRPr="002D5A32">
        <w:rPr>
          <w:rFonts w:cs="Times New Roman"/>
          <w:sz w:val="24"/>
          <w:lang w:eastAsia="ru-RU"/>
        </w:rPr>
        <w:t xml:space="preserve"> тыс. руб., исполнение составило </w:t>
      </w:r>
      <w:r w:rsidR="00DD0E78">
        <w:rPr>
          <w:rFonts w:cs="Times New Roman"/>
          <w:sz w:val="24"/>
          <w:lang w:eastAsia="ru-RU"/>
        </w:rPr>
        <w:t>4174,49</w:t>
      </w:r>
      <w:r w:rsidRPr="002D5A32">
        <w:rPr>
          <w:rFonts w:cs="Times New Roman"/>
          <w:sz w:val="24"/>
          <w:lang w:eastAsia="ru-RU"/>
        </w:rPr>
        <w:t xml:space="preserve"> тыс. руб. По данной программе проводились</w:t>
      </w:r>
      <w:r>
        <w:rPr>
          <w:rFonts w:cs="Times New Roman"/>
          <w:sz w:val="24"/>
          <w:lang w:eastAsia="ru-RU"/>
        </w:rPr>
        <w:t xml:space="preserve"> </w:t>
      </w:r>
      <w:r w:rsidR="00DD0E78">
        <w:rPr>
          <w:rFonts w:cs="Times New Roman"/>
          <w:sz w:val="24"/>
          <w:lang w:eastAsia="ru-RU"/>
        </w:rPr>
        <w:t xml:space="preserve">следующие </w:t>
      </w:r>
      <w:r w:rsidRPr="002D5A32">
        <w:rPr>
          <w:rFonts w:cs="Times New Roman"/>
          <w:sz w:val="24"/>
          <w:lang w:eastAsia="ru-RU"/>
        </w:rPr>
        <w:t xml:space="preserve"> мероприяти</w:t>
      </w:r>
      <w:r w:rsidR="00DD0E78">
        <w:rPr>
          <w:rFonts w:cs="Times New Roman"/>
          <w:sz w:val="24"/>
          <w:lang w:eastAsia="ru-RU"/>
        </w:rPr>
        <w:t>я</w:t>
      </w:r>
      <w:r w:rsidRPr="002D5A32">
        <w:rPr>
          <w:rFonts w:cs="Times New Roman"/>
          <w:sz w:val="24"/>
          <w:lang w:eastAsia="ru-RU"/>
        </w:rPr>
        <w:t>;</w:t>
      </w:r>
    </w:p>
    <w:p w:rsidR="00251E2F" w:rsidRPr="002D5A32" w:rsidRDefault="00251E2F" w:rsidP="00FF3D46">
      <w:pPr>
        <w:ind w:firstLine="426"/>
        <w:jc w:val="both"/>
        <w:rPr>
          <w:rFonts w:cs="Times New Roman"/>
          <w:sz w:val="24"/>
          <w:lang w:eastAsia="ru-RU"/>
        </w:rPr>
      </w:pPr>
      <w:r w:rsidRPr="002D5A32">
        <w:rPr>
          <w:rFonts w:cs="Times New Roman"/>
          <w:sz w:val="24"/>
          <w:lang w:eastAsia="ru-RU"/>
        </w:rPr>
        <w:t>-</w:t>
      </w:r>
      <w:r w:rsidR="00FF3D46">
        <w:rPr>
          <w:rFonts w:cs="Times New Roman"/>
          <w:sz w:val="24"/>
          <w:lang w:eastAsia="ru-RU"/>
        </w:rPr>
        <w:t xml:space="preserve"> </w:t>
      </w:r>
      <w:r w:rsidRPr="002D5A32">
        <w:rPr>
          <w:rFonts w:cs="Times New Roman"/>
          <w:sz w:val="24"/>
          <w:lang w:eastAsia="ru-RU"/>
        </w:rPr>
        <w:t xml:space="preserve"> р</w:t>
      </w:r>
      <w:r w:rsidR="00FF3D46">
        <w:rPr>
          <w:rFonts w:cs="Times New Roman"/>
          <w:sz w:val="24"/>
          <w:lang w:eastAsia="ru-RU"/>
        </w:rPr>
        <w:t>асчистка дорог в зимнее время (</w:t>
      </w:r>
      <w:r w:rsidRPr="002D5A32">
        <w:rPr>
          <w:rFonts w:cs="Times New Roman"/>
          <w:sz w:val="24"/>
          <w:lang w:eastAsia="ru-RU"/>
        </w:rPr>
        <w:t>внутри  и между населенными пунктами);</w:t>
      </w:r>
    </w:p>
    <w:p w:rsidR="00DD0E78" w:rsidRPr="00DD0E78" w:rsidRDefault="00251E2F" w:rsidP="00DD0E78">
      <w:pPr>
        <w:pStyle w:val="af8"/>
        <w:ind w:left="360"/>
        <w:jc w:val="both"/>
        <w:rPr>
          <w:kern w:val="1"/>
          <w:sz w:val="24"/>
          <w:szCs w:val="24"/>
        </w:rPr>
      </w:pPr>
      <w:r w:rsidRPr="002D5A32">
        <w:rPr>
          <w:sz w:val="24"/>
          <w:szCs w:val="24"/>
        </w:rPr>
        <w:t xml:space="preserve">- </w:t>
      </w:r>
      <w:r w:rsidR="00DD0E78" w:rsidRPr="00DD0E78">
        <w:rPr>
          <w:kern w:val="1"/>
          <w:sz w:val="24"/>
          <w:szCs w:val="24"/>
        </w:rPr>
        <w:t>содержание сельских автомобильных дорог сельского поселения Бегуницы и искусственных сооружений на них;</w:t>
      </w:r>
    </w:p>
    <w:p w:rsidR="00DD0E78" w:rsidRPr="00DD0E78" w:rsidRDefault="00DD0E78" w:rsidP="00DD0E78">
      <w:pPr>
        <w:pStyle w:val="af8"/>
        <w:ind w:left="360"/>
        <w:jc w:val="both"/>
        <w:rPr>
          <w:kern w:val="1"/>
          <w:sz w:val="24"/>
          <w:szCs w:val="24"/>
        </w:rPr>
      </w:pPr>
      <w:r w:rsidRPr="00DD0E78">
        <w:rPr>
          <w:kern w:val="1"/>
          <w:sz w:val="24"/>
          <w:szCs w:val="24"/>
        </w:rPr>
        <w:t xml:space="preserve">- ремонт сельских автомобильных дорог сельского поселения Бегуницкое и искусственных сооружений на них, ул. </w:t>
      </w:r>
      <w:proofErr w:type="gramStart"/>
      <w:r w:rsidRPr="00DD0E78">
        <w:rPr>
          <w:kern w:val="1"/>
          <w:sz w:val="24"/>
          <w:szCs w:val="24"/>
        </w:rPr>
        <w:t>Солнечная</w:t>
      </w:r>
      <w:proofErr w:type="gramEnd"/>
      <w:r w:rsidRPr="00DD0E78">
        <w:rPr>
          <w:kern w:val="1"/>
          <w:sz w:val="24"/>
          <w:szCs w:val="24"/>
        </w:rPr>
        <w:t>, д. 23;</w:t>
      </w:r>
    </w:p>
    <w:p w:rsidR="00DD0E78" w:rsidRPr="00DD0E78" w:rsidRDefault="00DD0E78" w:rsidP="00DD0E78">
      <w:pPr>
        <w:pStyle w:val="af8"/>
        <w:ind w:left="360"/>
        <w:jc w:val="both"/>
        <w:rPr>
          <w:kern w:val="1"/>
          <w:sz w:val="24"/>
          <w:szCs w:val="24"/>
        </w:rPr>
      </w:pPr>
      <w:r w:rsidRPr="00DD0E78">
        <w:rPr>
          <w:kern w:val="1"/>
          <w:sz w:val="24"/>
          <w:szCs w:val="24"/>
        </w:rPr>
        <w:t xml:space="preserve">- </w:t>
      </w:r>
      <w:r w:rsidR="00FF3D46">
        <w:rPr>
          <w:kern w:val="1"/>
          <w:sz w:val="24"/>
          <w:szCs w:val="24"/>
        </w:rPr>
        <w:t xml:space="preserve"> </w:t>
      </w:r>
      <w:r w:rsidRPr="00DD0E78">
        <w:rPr>
          <w:kern w:val="1"/>
          <w:sz w:val="24"/>
          <w:szCs w:val="24"/>
        </w:rPr>
        <w:t xml:space="preserve">ремонт участка дороги   д. </w:t>
      </w:r>
      <w:proofErr w:type="spellStart"/>
      <w:r w:rsidRPr="00DD0E78">
        <w:rPr>
          <w:kern w:val="1"/>
          <w:sz w:val="24"/>
          <w:szCs w:val="24"/>
        </w:rPr>
        <w:t>Синковицы</w:t>
      </w:r>
      <w:proofErr w:type="spellEnd"/>
      <w:r w:rsidRPr="00DD0E78">
        <w:rPr>
          <w:kern w:val="1"/>
          <w:sz w:val="24"/>
          <w:szCs w:val="24"/>
        </w:rPr>
        <w:t xml:space="preserve"> д. </w:t>
      </w:r>
      <w:proofErr w:type="spellStart"/>
      <w:r w:rsidRPr="00DD0E78">
        <w:rPr>
          <w:kern w:val="1"/>
          <w:sz w:val="24"/>
          <w:szCs w:val="24"/>
        </w:rPr>
        <w:t>Томарово</w:t>
      </w:r>
      <w:proofErr w:type="spellEnd"/>
      <w:r w:rsidRPr="00DD0E78">
        <w:rPr>
          <w:kern w:val="1"/>
          <w:sz w:val="24"/>
          <w:szCs w:val="24"/>
        </w:rPr>
        <w:t xml:space="preserve">, д. </w:t>
      </w:r>
      <w:proofErr w:type="gramStart"/>
      <w:r w:rsidRPr="00DD0E78">
        <w:rPr>
          <w:kern w:val="1"/>
          <w:sz w:val="24"/>
          <w:szCs w:val="24"/>
        </w:rPr>
        <w:t>Русское</w:t>
      </w:r>
      <w:proofErr w:type="gramEnd"/>
      <w:r w:rsidRPr="00DD0E78">
        <w:rPr>
          <w:kern w:val="1"/>
          <w:sz w:val="24"/>
          <w:szCs w:val="24"/>
        </w:rPr>
        <w:t xml:space="preserve"> </w:t>
      </w:r>
      <w:proofErr w:type="spellStart"/>
      <w:r w:rsidRPr="00DD0E78">
        <w:rPr>
          <w:kern w:val="1"/>
          <w:sz w:val="24"/>
          <w:szCs w:val="24"/>
        </w:rPr>
        <w:t>Брызгово</w:t>
      </w:r>
      <w:proofErr w:type="spellEnd"/>
      <w:r w:rsidRPr="00DD0E78">
        <w:rPr>
          <w:kern w:val="1"/>
          <w:sz w:val="24"/>
          <w:szCs w:val="24"/>
        </w:rPr>
        <w:t xml:space="preserve">, д. </w:t>
      </w:r>
      <w:proofErr w:type="spellStart"/>
      <w:r w:rsidRPr="00DD0E78">
        <w:rPr>
          <w:kern w:val="1"/>
          <w:sz w:val="24"/>
          <w:szCs w:val="24"/>
        </w:rPr>
        <w:t>Карстолово</w:t>
      </w:r>
      <w:proofErr w:type="spellEnd"/>
      <w:r w:rsidRPr="00DD0E78">
        <w:rPr>
          <w:kern w:val="1"/>
          <w:sz w:val="24"/>
          <w:szCs w:val="24"/>
        </w:rPr>
        <w:t xml:space="preserve"> по  95-ОЗ « О содействии развитию на части территорий муниципальных образований Ленинградской области иных форм местного самоуправлению.</w:t>
      </w:r>
    </w:p>
    <w:p w:rsidR="00C62865" w:rsidRDefault="00DD0E78" w:rsidP="00DD0E78">
      <w:pPr>
        <w:pStyle w:val="af8"/>
        <w:ind w:left="360"/>
        <w:jc w:val="both"/>
        <w:rPr>
          <w:kern w:val="1"/>
          <w:sz w:val="24"/>
          <w:szCs w:val="24"/>
        </w:rPr>
      </w:pPr>
      <w:r w:rsidRPr="00DD0E78">
        <w:rPr>
          <w:kern w:val="1"/>
          <w:sz w:val="24"/>
          <w:szCs w:val="24"/>
        </w:rPr>
        <w:t xml:space="preserve">- </w:t>
      </w:r>
      <w:r w:rsidR="00FF3D46">
        <w:rPr>
          <w:kern w:val="1"/>
          <w:sz w:val="24"/>
          <w:szCs w:val="24"/>
        </w:rPr>
        <w:t xml:space="preserve"> </w:t>
      </w:r>
      <w:r w:rsidRPr="00DD0E78">
        <w:rPr>
          <w:kern w:val="1"/>
          <w:sz w:val="24"/>
          <w:szCs w:val="24"/>
        </w:rPr>
        <w:t xml:space="preserve">приобретение и установка знаков безопасности дорожного движения. </w:t>
      </w:r>
    </w:p>
    <w:p w:rsidR="00DD0E78" w:rsidRPr="00DD0E78" w:rsidRDefault="00C62865" w:rsidP="00DD0E78">
      <w:pPr>
        <w:pStyle w:val="af8"/>
        <w:ind w:left="36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- </w:t>
      </w:r>
      <w:r>
        <w:rPr>
          <w:sz w:val="24"/>
        </w:rPr>
        <w:t>Ремонт дороги д. 23 , около дома культуры перенесены на 2017 год в виду погодных условий.</w:t>
      </w:r>
    </w:p>
    <w:p w:rsidR="00251E2F" w:rsidRPr="002D5A32" w:rsidRDefault="00251E2F" w:rsidP="00DD0E78">
      <w:pPr>
        <w:ind w:firstLine="709"/>
        <w:jc w:val="both"/>
        <w:rPr>
          <w:rFonts w:cs="Times New Roman"/>
          <w:sz w:val="24"/>
          <w:lang w:eastAsia="ru-RU"/>
        </w:rPr>
      </w:pPr>
      <w:r w:rsidRPr="002D5A32">
        <w:rPr>
          <w:rFonts w:cs="Times New Roman"/>
          <w:sz w:val="24"/>
          <w:lang w:eastAsia="ru-RU"/>
        </w:rPr>
        <w:t>Анализ реализации Программы за 201</w:t>
      </w:r>
      <w:r w:rsidR="00DD0E78">
        <w:rPr>
          <w:rFonts w:cs="Times New Roman"/>
          <w:sz w:val="24"/>
          <w:lang w:eastAsia="ru-RU"/>
        </w:rPr>
        <w:t>6</w:t>
      </w:r>
      <w:r w:rsidRPr="002D5A32">
        <w:rPr>
          <w:rFonts w:cs="Times New Roman"/>
          <w:sz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достигнуты.</w:t>
      </w:r>
    </w:p>
    <w:p w:rsidR="00251E2F" w:rsidRPr="002D5A32" w:rsidRDefault="00251E2F" w:rsidP="00251E2F">
      <w:pPr>
        <w:ind w:firstLine="709"/>
        <w:jc w:val="both"/>
        <w:rPr>
          <w:rFonts w:cs="Times New Roman"/>
          <w:sz w:val="24"/>
          <w:lang w:eastAsia="ru-RU"/>
        </w:rPr>
      </w:pPr>
      <w:r w:rsidRPr="002D5A32">
        <w:rPr>
          <w:rFonts w:cs="Times New Roman"/>
          <w:sz w:val="24"/>
          <w:lang w:eastAsia="ru-RU"/>
        </w:rPr>
        <w:t>В соответствии с Порядком разработки, реализации и оц</w:t>
      </w:r>
      <w:r>
        <w:rPr>
          <w:rFonts w:cs="Times New Roman"/>
          <w:sz w:val="24"/>
          <w:lang w:eastAsia="ru-RU"/>
        </w:rPr>
        <w:t xml:space="preserve">енки эффективности </w:t>
      </w:r>
      <w:r w:rsidRPr="002D5A32">
        <w:rPr>
          <w:rFonts w:cs="Times New Roman"/>
          <w:sz w:val="24"/>
          <w:lang w:eastAsia="ru-RU"/>
        </w:rPr>
        <w:t xml:space="preserve"> программ </w:t>
      </w:r>
      <w:proofErr w:type="spellStart"/>
      <w:r>
        <w:rPr>
          <w:rFonts w:cs="Times New Roman"/>
          <w:sz w:val="24"/>
          <w:lang w:eastAsia="ru-RU"/>
        </w:rPr>
        <w:t>Бегуницкого</w:t>
      </w:r>
      <w:proofErr w:type="spellEnd"/>
      <w:r>
        <w:rPr>
          <w:rFonts w:cs="Times New Roman"/>
          <w:sz w:val="24"/>
          <w:lang w:eastAsia="ru-RU"/>
        </w:rPr>
        <w:t xml:space="preserve">  сельского поселения </w:t>
      </w:r>
      <w:proofErr w:type="spellStart"/>
      <w:r>
        <w:rPr>
          <w:rFonts w:cs="Times New Roman"/>
          <w:sz w:val="24"/>
          <w:lang w:eastAsia="ru-RU"/>
        </w:rPr>
        <w:t>Волосовского</w:t>
      </w:r>
      <w:proofErr w:type="spellEnd"/>
      <w:r>
        <w:rPr>
          <w:rFonts w:cs="Times New Roman"/>
          <w:sz w:val="24"/>
          <w:lang w:eastAsia="ru-RU"/>
        </w:rPr>
        <w:t xml:space="preserve"> </w:t>
      </w:r>
      <w:r w:rsidRPr="002D5A32">
        <w:rPr>
          <w:rFonts w:cs="Times New Roman"/>
          <w:sz w:val="24"/>
          <w:lang w:eastAsia="ru-RU"/>
        </w:rPr>
        <w:t xml:space="preserve"> муниципа</w:t>
      </w:r>
      <w:r>
        <w:rPr>
          <w:rFonts w:cs="Times New Roman"/>
          <w:sz w:val="24"/>
          <w:lang w:eastAsia="ru-RU"/>
        </w:rPr>
        <w:t xml:space="preserve">льного района  </w:t>
      </w:r>
      <w:r w:rsidRPr="002D5A32">
        <w:rPr>
          <w:rFonts w:cs="Times New Roman"/>
          <w:sz w:val="24"/>
          <w:lang w:eastAsia="ru-RU"/>
        </w:rPr>
        <w:t xml:space="preserve"> программа «</w:t>
      </w:r>
      <w:r w:rsidRPr="001831CD">
        <w:rPr>
          <w:rFonts w:cs="Times New Roman"/>
          <w:sz w:val="24"/>
          <w:lang w:eastAsia="ru-RU"/>
        </w:rPr>
        <w:t>Ремонт и содержание автомобильных дорог общего пользования местного значения, ремонт дворовых территорий многоквартирных домов, прое</w:t>
      </w:r>
      <w:proofErr w:type="gramStart"/>
      <w:r w:rsidRPr="001831CD">
        <w:rPr>
          <w:rFonts w:cs="Times New Roman"/>
          <w:sz w:val="24"/>
          <w:lang w:eastAsia="ru-RU"/>
        </w:rPr>
        <w:t>зд к дв</w:t>
      </w:r>
      <w:proofErr w:type="gramEnd"/>
      <w:r w:rsidRPr="001831CD">
        <w:rPr>
          <w:rFonts w:cs="Times New Roman"/>
          <w:sz w:val="24"/>
          <w:lang w:eastAsia="ru-RU"/>
        </w:rPr>
        <w:t xml:space="preserve">оровым территориям многоквартирных домов населенных пунктов </w:t>
      </w:r>
      <w:proofErr w:type="spellStart"/>
      <w:r>
        <w:rPr>
          <w:rFonts w:cs="Times New Roman"/>
          <w:sz w:val="24"/>
          <w:lang w:eastAsia="ru-RU"/>
        </w:rPr>
        <w:t>Бегуницкого</w:t>
      </w:r>
      <w:proofErr w:type="spellEnd"/>
      <w:r>
        <w:rPr>
          <w:rFonts w:cs="Times New Roman"/>
          <w:sz w:val="24"/>
          <w:lang w:eastAsia="ru-RU"/>
        </w:rPr>
        <w:t xml:space="preserve"> </w:t>
      </w:r>
      <w:r w:rsidRPr="001831CD">
        <w:rPr>
          <w:rFonts w:cs="Times New Roman"/>
          <w:sz w:val="24"/>
          <w:lang w:eastAsia="ru-RU"/>
        </w:rPr>
        <w:t xml:space="preserve"> сельского поселения</w:t>
      </w:r>
      <w:r w:rsidRPr="002D5A32">
        <w:rPr>
          <w:rFonts w:cs="Times New Roman"/>
          <w:sz w:val="24"/>
          <w:lang w:eastAsia="ru-RU"/>
        </w:rPr>
        <w:t>»  за 201</w:t>
      </w:r>
      <w:r w:rsidR="00C62865">
        <w:rPr>
          <w:rFonts w:cs="Times New Roman"/>
          <w:sz w:val="24"/>
          <w:lang w:eastAsia="ru-RU"/>
        </w:rPr>
        <w:t>6</w:t>
      </w:r>
      <w:r w:rsidRPr="002D5A32">
        <w:rPr>
          <w:rFonts w:cs="Times New Roman"/>
          <w:sz w:val="24"/>
          <w:lang w:eastAsia="ru-RU"/>
        </w:rPr>
        <w:t xml:space="preserve"> год признана эффективной.</w:t>
      </w:r>
      <w:r w:rsidR="00C62865">
        <w:rPr>
          <w:rFonts w:cs="Times New Roman"/>
          <w:sz w:val="24"/>
          <w:lang w:eastAsia="ru-RU"/>
        </w:rPr>
        <w:t xml:space="preserve"> </w:t>
      </w:r>
    </w:p>
    <w:p w:rsidR="00251E2F" w:rsidRPr="002D5A32" w:rsidRDefault="00251E2F" w:rsidP="00251E2F">
      <w:pPr>
        <w:ind w:firstLine="709"/>
        <w:jc w:val="both"/>
        <w:rPr>
          <w:rFonts w:cs="Times New Roman"/>
          <w:sz w:val="24"/>
          <w:lang w:eastAsia="ru-RU"/>
        </w:rPr>
      </w:pPr>
    </w:p>
    <w:p w:rsidR="00251E2F" w:rsidRPr="00F94B5B" w:rsidRDefault="00251E2F" w:rsidP="00251E2F">
      <w:pPr>
        <w:ind w:firstLine="709"/>
        <w:jc w:val="center"/>
        <w:rPr>
          <w:rFonts w:cs="Times New Roman"/>
          <w:b/>
          <w:sz w:val="24"/>
          <w:lang w:eastAsia="ru-RU"/>
        </w:rPr>
      </w:pPr>
      <w:r w:rsidRPr="00F94B5B">
        <w:rPr>
          <w:rFonts w:cs="Times New Roman"/>
          <w:b/>
          <w:sz w:val="24"/>
          <w:lang w:eastAsia="ru-RU"/>
        </w:rPr>
        <w:t>П</w:t>
      </w:r>
      <w:r w:rsidR="00DD0E78" w:rsidRPr="00F94B5B">
        <w:rPr>
          <w:rFonts w:cs="Times New Roman"/>
          <w:b/>
          <w:sz w:val="24"/>
          <w:lang w:eastAsia="ru-RU"/>
        </w:rPr>
        <w:t>одп</w:t>
      </w:r>
      <w:r w:rsidRPr="00F94B5B">
        <w:rPr>
          <w:rFonts w:cs="Times New Roman"/>
          <w:b/>
          <w:sz w:val="24"/>
          <w:lang w:eastAsia="ru-RU"/>
        </w:rPr>
        <w:t xml:space="preserve">рограмма </w:t>
      </w:r>
      <w:r w:rsidR="00DD0E78" w:rsidRPr="00F94B5B">
        <w:rPr>
          <w:rFonts w:cs="Times New Roman"/>
          <w:b/>
          <w:sz w:val="24"/>
          <w:lang w:eastAsia="ru-RU"/>
        </w:rPr>
        <w:t xml:space="preserve">"Жилищно-коммунальное хозяйство </w:t>
      </w:r>
      <w:proofErr w:type="spellStart"/>
      <w:r w:rsidR="00DD0E78" w:rsidRPr="00F94B5B">
        <w:rPr>
          <w:rFonts w:cs="Times New Roman"/>
          <w:b/>
          <w:sz w:val="24"/>
          <w:lang w:eastAsia="ru-RU"/>
        </w:rPr>
        <w:t>Бегуницкого</w:t>
      </w:r>
      <w:proofErr w:type="spellEnd"/>
      <w:r w:rsidR="00DD0E78" w:rsidRPr="00F94B5B">
        <w:rPr>
          <w:rFonts w:cs="Times New Roman"/>
          <w:b/>
          <w:sz w:val="24"/>
          <w:lang w:eastAsia="ru-RU"/>
        </w:rPr>
        <w:t xml:space="preserve"> сельского поселения" муниципальной программы </w:t>
      </w:r>
      <w:r w:rsidRPr="00F94B5B">
        <w:rPr>
          <w:rFonts w:cs="Times New Roman"/>
          <w:b/>
          <w:sz w:val="24"/>
          <w:lang w:eastAsia="ru-RU"/>
        </w:rPr>
        <w:t>на 201</w:t>
      </w:r>
      <w:r w:rsidR="00DD0E78" w:rsidRPr="00F94B5B">
        <w:rPr>
          <w:rFonts w:cs="Times New Roman"/>
          <w:b/>
          <w:sz w:val="24"/>
          <w:lang w:eastAsia="ru-RU"/>
        </w:rPr>
        <w:t>6</w:t>
      </w:r>
      <w:r w:rsidRPr="00F94B5B">
        <w:rPr>
          <w:rFonts w:cs="Times New Roman"/>
          <w:b/>
          <w:sz w:val="24"/>
          <w:lang w:eastAsia="ru-RU"/>
        </w:rPr>
        <w:t xml:space="preserve"> – 201</w:t>
      </w:r>
      <w:r w:rsidR="00DD0E78" w:rsidRPr="00F94B5B">
        <w:rPr>
          <w:rFonts w:cs="Times New Roman"/>
          <w:b/>
          <w:sz w:val="24"/>
          <w:lang w:eastAsia="ru-RU"/>
        </w:rPr>
        <w:t>8</w:t>
      </w:r>
      <w:r w:rsidRPr="00F94B5B">
        <w:rPr>
          <w:rFonts w:cs="Times New Roman"/>
          <w:b/>
          <w:sz w:val="24"/>
          <w:lang w:eastAsia="ru-RU"/>
        </w:rPr>
        <w:t xml:space="preserve"> годы»</w:t>
      </w:r>
    </w:p>
    <w:p w:rsidR="00251E2F" w:rsidRPr="00F94B5B" w:rsidRDefault="00251E2F" w:rsidP="00251E2F">
      <w:pPr>
        <w:ind w:firstLine="709"/>
        <w:jc w:val="center"/>
        <w:rPr>
          <w:rFonts w:cs="Times New Roman"/>
          <w:b/>
          <w:sz w:val="24"/>
          <w:lang w:eastAsia="ru-RU"/>
        </w:rPr>
      </w:pPr>
    </w:p>
    <w:p w:rsidR="00251E2F" w:rsidRPr="002D5A32" w:rsidRDefault="00251E2F" w:rsidP="003B59C2">
      <w:pPr>
        <w:ind w:firstLine="709"/>
        <w:jc w:val="both"/>
        <w:rPr>
          <w:rFonts w:cs="Times New Roman"/>
          <w:sz w:val="24"/>
          <w:lang w:eastAsia="ru-RU"/>
        </w:rPr>
      </w:pPr>
      <w:r w:rsidRPr="002D5A32">
        <w:rPr>
          <w:rFonts w:cs="Times New Roman"/>
          <w:sz w:val="24"/>
          <w:lang w:eastAsia="ru-RU"/>
        </w:rPr>
        <w:t>П</w:t>
      </w:r>
      <w:r w:rsidR="00DD0E78">
        <w:rPr>
          <w:rFonts w:cs="Times New Roman"/>
          <w:sz w:val="24"/>
          <w:lang w:eastAsia="ru-RU"/>
        </w:rPr>
        <w:t>одп</w:t>
      </w:r>
      <w:r w:rsidRPr="002D5A32">
        <w:rPr>
          <w:rFonts w:cs="Times New Roman"/>
          <w:sz w:val="24"/>
          <w:lang w:eastAsia="ru-RU"/>
        </w:rPr>
        <w:t>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Оценка эффективности реализации муниципальной программы за 201</w:t>
      </w:r>
      <w:r w:rsidR="00F94B5B">
        <w:rPr>
          <w:rFonts w:cs="Times New Roman"/>
          <w:sz w:val="24"/>
          <w:lang w:eastAsia="ru-RU"/>
        </w:rPr>
        <w:t>6</w:t>
      </w:r>
      <w:r w:rsidRPr="002D5A32">
        <w:rPr>
          <w:rFonts w:cs="Times New Roman"/>
          <w:sz w:val="24"/>
          <w:lang w:eastAsia="ru-RU"/>
        </w:rPr>
        <w:t xml:space="preserve"> год в финансовых показателях  составила </w:t>
      </w:r>
      <w:r w:rsidR="00F94B5B">
        <w:rPr>
          <w:rFonts w:cs="Times New Roman"/>
          <w:sz w:val="24"/>
          <w:lang w:eastAsia="ru-RU"/>
        </w:rPr>
        <w:t>99,6</w:t>
      </w:r>
      <w:r w:rsidRPr="002D5A32">
        <w:rPr>
          <w:rFonts w:cs="Times New Roman"/>
          <w:sz w:val="24"/>
          <w:lang w:eastAsia="ru-RU"/>
        </w:rPr>
        <w:t xml:space="preserve"> %. На  реализацию мероприятий Программы в 201</w:t>
      </w:r>
      <w:r w:rsidR="00F94B5B">
        <w:rPr>
          <w:rFonts w:cs="Times New Roman"/>
          <w:sz w:val="24"/>
          <w:lang w:eastAsia="ru-RU"/>
        </w:rPr>
        <w:t>6</w:t>
      </w:r>
      <w:r w:rsidRPr="002D5A32">
        <w:rPr>
          <w:rFonts w:cs="Times New Roman"/>
          <w:sz w:val="24"/>
          <w:lang w:eastAsia="ru-RU"/>
        </w:rPr>
        <w:t xml:space="preserve"> году было выделено </w:t>
      </w:r>
      <w:r w:rsidR="00F94B5B">
        <w:rPr>
          <w:rFonts w:cs="Times New Roman"/>
          <w:sz w:val="24"/>
          <w:lang w:eastAsia="ru-RU"/>
        </w:rPr>
        <w:t>7483,92</w:t>
      </w:r>
      <w:r w:rsidRPr="002D5A32">
        <w:rPr>
          <w:rFonts w:cs="Times New Roman"/>
          <w:sz w:val="24"/>
          <w:lang w:eastAsia="ru-RU"/>
        </w:rPr>
        <w:t xml:space="preserve">1 тыс. руб., исполнение составило </w:t>
      </w:r>
      <w:r w:rsidR="00F94B5B">
        <w:rPr>
          <w:rFonts w:cs="Times New Roman"/>
          <w:sz w:val="24"/>
          <w:lang w:eastAsia="ru-RU"/>
        </w:rPr>
        <w:t>7456,85</w:t>
      </w:r>
      <w:r w:rsidRPr="002D5A32">
        <w:rPr>
          <w:rFonts w:cs="Times New Roman"/>
          <w:sz w:val="24"/>
          <w:lang w:eastAsia="ru-RU"/>
        </w:rPr>
        <w:t xml:space="preserve"> тыс. руб. По данной </w:t>
      </w:r>
      <w:r w:rsidRPr="002D5A32">
        <w:rPr>
          <w:rFonts w:cs="Times New Roman"/>
          <w:sz w:val="24"/>
          <w:lang w:eastAsia="ru-RU"/>
        </w:rPr>
        <w:lastRenderedPageBreak/>
        <w:t xml:space="preserve">программе проводились </w:t>
      </w:r>
      <w:r w:rsidR="00F94B5B">
        <w:rPr>
          <w:rFonts w:cs="Times New Roman"/>
          <w:sz w:val="24"/>
          <w:lang w:eastAsia="ru-RU"/>
        </w:rPr>
        <w:t xml:space="preserve">следующие </w:t>
      </w:r>
      <w:r w:rsidRPr="002D5A32">
        <w:rPr>
          <w:rFonts w:cs="Times New Roman"/>
          <w:sz w:val="24"/>
          <w:lang w:eastAsia="ru-RU"/>
        </w:rPr>
        <w:t xml:space="preserve"> мероприяти</w:t>
      </w:r>
      <w:r w:rsidR="00F94B5B">
        <w:rPr>
          <w:rFonts w:cs="Times New Roman"/>
          <w:sz w:val="24"/>
          <w:lang w:eastAsia="ru-RU"/>
        </w:rPr>
        <w:t>я</w:t>
      </w:r>
      <w:r w:rsidRPr="002D5A32">
        <w:rPr>
          <w:rFonts w:cs="Times New Roman"/>
          <w:sz w:val="24"/>
          <w:lang w:eastAsia="ru-RU"/>
        </w:rPr>
        <w:t>:</w:t>
      </w:r>
    </w:p>
    <w:p w:rsidR="00F94B5B" w:rsidRPr="00F94B5B" w:rsidRDefault="00F94B5B" w:rsidP="003B59C2">
      <w:pPr>
        <w:jc w:val="both"/>
        <w:rPr>
          <w:rFonts w:eastAsia="Times New Roman" w:cs="Times New Roman"/>
          <w:sz w:val="24"/>
          <w:lang w:eastAsia="ru-RU" w:bidi="ar-SA"/>
        </w:rPr>
      </w:pPr>
      <w:r w:rsidRPr="00F94B5B">
        <w:rPr>
          <w:rFonts w:eastAsia="Times New Roman" w:cs="Times New Roman"/>
          <w:sz w:val="24"/>
          <w:lang w:eastAsia="ru-RU" w:bidi="ar-SA"/>
        </w:rPr>
        <w:t>2. Газификация населенных  пунктов поселения – проектные работы, газификация деревен</w:t>
      </w:r>
      <w:proofErr w:type="gramStart"/>
      <w:r w:rsidRPr="00F94B5B">
        <w:rPr>
          <w:rFonts w:eastAsia="Times New Roman" w:cs="Times New Roman"/>
          <w:sz w:val="24"/>
          <w:lang w:eastAsia="ru-RU" w:bidi="ar-SA"/>
        </w:rPr>
        <w:t>ь(</w:t>
      </w:r>
      <w:proofErr w:type="gramEnd"/>
      <w:r w:rsidRPr="00F94B5B">
        <w:rPr>
          <w:rFonts w:eastAsia="Times New Roman" w:cs="Times New Roman"/>
          <w:sz w:val="24"/>
          <w:lang w:eastAsia="ru-RU" w:bidi="ar-SA"/>
        </w:rPr>
        <w:t xml:space="preserve"> д. Ивановское,).</w:t>
      </w:r>
    </w:p>
    <w:p w:rsidR="00F94B5B" w:rsidRPr="00F94B5B" w:rsidRDefault="00F94B5B" w:rsidP="003B59C2">
      <w:pPr>
        <w:jc w:val="both"/>
        <w:rPr>
          <w:rFonts w:eastAsia="Times New Roman" w:cs="Times New Roman"/>
          <w:sz w:val="24"/>
          <w:lang w:eastAsia="ru-RU" w:bidi="ar-SA"/>
        </w:rPr>
      </w:pPr>
      <w:r w:rsidRPr="00F94B5B">
        <w:rPr>
          <w:rFonts w:eastAsia="Times New Roman" w:cs="Times New Roman"/>
          <w:sz w:val="24"/>
          <w:lang w:eastAsia="ru-RU" w:bidi="ar-SA"/>
        </w:rPr>
        <w:t xml:space="preserve">3. Ремонт  системы водоснабжения поселения 2 деревни </w:t>
      </w:r>
      <w:proofErr w:type="gramStart"/>
      <w:r w:rsidRPr="00F94B5B">
        <w:rPr>
          <w:rFonts w:eastAsia="Times New Roman" w:cs="Times New Roman"/>
          <w:sz w:val="24"/>
          <w:lang w:eastAsia="ru-RU" w:bidi="ar-SA"/>
        </w:rPr>
        <w:t xml:space="preserve">( </w:t>
      </w:r>
      <w:proofErr w:type="gramEnd"/>
      <w:r w:rsidRPr="00F94B5B">
        <w:rPr>
          <w:rFonts w:eastAsia="Times New Roman" w:cs="Times New Roman"/>
          <w:sz w:val="24"/>
          <w:lang w:eastAsia="ru-RU" w:bidi="ar-SA"/>
        </w:rPr>
        <w:t xml:space="preserve">приобретены насосы, </w:t>
      </w:r>
      <w:proofErr w:type="spellStart"/>
      <w:r w:rsidRPr="00F94B5B">
        <w:rPr>
          <w:rFonts w:eastAsia="Times New Roman" w:cs="Times New Roman"/>
          <w:sz w:val="24"/>
          <w:lang w:eastAsia="ru-RU" w:bidi="ar-SA"/>
        </w:rPr>
        <w:t>частотник</w:t>
      </w:r>
      <w:proofErr w:type="spellEnd"/>
      <w:r w:rsidRPr="00F94B5B">
        <w:rPr>
          <w:rFonts w:eastAsia="Times New Roman" w:cs="Times New Roman"/>
          <w:sz w:val="24"/>
          <w:lang w:eastAsia="ru-RU" w:bidi="ar-SA"/>
        </w:rPr>
        <w:t>)</w:t>
      </w:r>
    </w:p>
    <w:p w:rsidR="00F94B5B" w:rsidRPr="00F94B5B" w:rsidRDefault="00F94B5B" w:rsidP="003B59C2">
      <w:pPr>
        <w:jc w:val="both"/>
        <w:rPr>
          <w:rFonts w:eastAsia="Times New Roman" w:cs="Times New Roman"/>
          <w:sz w:val="24"/>
          <w:lang w:eastAsia="ru-RU" w:bidi="ar-SA"/>
        </w:rPr>
      </w:pPr>
      <w:r w:rsidRPr="00F94B5B">
        <w:rPr>
          <w:rFonts w:eastAsia="Times New Roman" w:cs="Times New Roman"/>
          <w:sz w:val="24"/>
          <w:lang w:eastAsia="ru-RU" w:bidi="ar-SA"/>
        </w:rPr>
        <w:t>4. Организация  и содержание уличного освещения населенных пунктов муниципального образования, д. Бегуницы.</w:t>
      </w:r>
    </w:p>
    <w:p w:rsidR="00F94B5B" w:rsidRPr="00F94B5B" w:rsidRDefault="00F94B5B" w:rsidP="003B59C2">
      <w:pPr>
        <w:jc w:val="both"/>
        <w:rPr>
          <w:rFonts w:eastAsia="Times New Roman" w:cs="Times New Roman"/>
          <w:sz w:val="24"/>
          <w:lang w:eastAsia="ru-RU" w:bidi="ar-SA"/>
        </w:rPr>
      </w:pPr>
      <w:r w:rsidRPr="00F94B5B">
        <w:rPr>
          <w:rFonts w:eastAsia="Times New Roman" w:cs="Times New Roman"/>
          <w:sz w:val="24"/>
          <w:lang w:eastAsia="ru-RU" w:bidi="ar-SA"/>
        </w:rPr>
        <w:t>5. Озеленение территории муниципального образования – произвести удаление старых аварийных деревьев, высадить новые деревья, д. Бегуницы</w:t>
      </w:r>
      <w:proofErr w:type="gramStart"/>
      <w:r w:rsidRPr="00F94B5B">
        <w:rPr>
          <w:rFonts w:eastAsia="Times New Roman" w:cs="Times New Roman"/>
          <w:sz w:val="24"/>
          <w:lang w:eastAsia="ru-RU" w:bidi="ar-SA"/>
        </w:rPr>
        <w:t xml:space="preserve"> .</w:t>
      </w:r>
      <w:proofErr w:type="gramEnd"/>
    </w:p>
    <w:p w:rsidR="00F94B5B" w:rsidRPr="00F94B5B" w:rsidRDefault="00F94B5B" w:rsidP="003B59C2">
      <w:pPr>
        <w:jc w:val="both"/>
        <w:rPr>
          <w:rFonts w:eastAsia="Times New Roman" w:cs="Times New Roman"/>
          <w:sz w:val="24"/>
          <w:lang w:eastAsia="ru-RU" w:bidi="ar-SA"/>
        </w:rPr>
      </w:pPr>
      <w:r w:rsidRPr="00F94B5B">
        <w:rPr>
          <w:rFonts w:eastAsia="Times New Roman" w:cs="Times New Roman"/>
          <w:sz w:val="24"/>
          <w:lang w:eastAsia="ru-RU" w:bidi="ar-SA"/>
        </w:rPr>
        <w:t>6. Сбор и вывоз бытовых отходов и мусора  на территории населенных пункт</w:t>
      </w:r>
      <w:r w:rsidR="00FF3D46">
        <w:rPr>
          <w:rFonts w:eastAsia="Times New Roman" w:cs="Times New Roman"/>
          <w:sz w:val="24"/>
          <w:lang w:eastAsia="ru-RU" w:bidi="ar-SA"/>
        </w:rPr>
        <w:t>ов муниципального образования (</w:t>
      </w:r>
      <w:r w:rsidRPr="00F94B5B">
        <w:rPr>
          <w:rFonts w:eastAsia="Times New Roman" w:cs="Times New Roman"/>
          <w:sz w:val="24"/>
          <w:lang w:eastAsia="ru-RU" w:bidi="ar-SA"/>
        </w:rPr>
        <w:t xml:space="preserve">организация субботника и вывоз несанкционированных свалок), д. Бегуницы, д. </w:t>
      </w:r>
      <w:proofErr w:type="gramStart"/>
      <w:r w:rsidRPr="00F94B5B">
        <w:rPr>
          <w:rFonts w:eastAsia="Times New Roman" w:cs="Times New Roman"/>
          <w:sz w:val="24"/>
          <w:lang w:eastAsia="ru-RU" w:bidi="ar-SA"/>
        </w:rPr>
        <w:t>Русское</w:t>
      </w:r>
      <w:proofErr w:type="gramEnd"/>
      <w:r w:rsidRPr="00F94B5B">
        <w:rPr>
          <w:rFonts w:eastAsia="Times New Roman" w:cs="Times New Roman"/>
          <w:sz w:val="24"/>
          <w:lang w:eastAsia="ru-RU" w:bidi="ar-SA"/>
        </w:rPr>
        <w:t xml:space="preserve"> </w:t>
      </w:r>
      <w:proofErr w:type="spellStart"/>
      <w:r w:rsidRPr="00F94B5B">
        <w:rPr>
          <w:rFonts w:eastAsia="Times New Roman" w:cs="Times New Roman"/>
          <w:sz w:val="24"/>
          <w:lang w:eastAsia="ru-RU" w:bidi="ar-SA"/>
        </w:rPr>
        <w:t>Брызгово</w:t>
      </w:r>
      <w:proofErr w:type="spellEnd"/>
    </w:p>
    <w:p w:rsidR="00F94B5B" w:rsidRPr="00F94B5B" w:rsidRDefault="00F94B5B" w:rsidP="003B59C2">
      <w:pPr>
        <w:jc w:val="both"/>
        <w:rPr>
          <w:rFonts w:eastAsia="Times New Roman" w:cs="Times New Roman"/>
          <w:sz w:val="24"/>
          <w:lang w:eastAsia="ru-RU" w:bidi="ar-SA"/>
        </w:rPr>
      </w:pPr>
      <w:r w:rsidRPr="00F94B5B">
        <w:rPr>
          <w:rFonts w:eastAsia="Times New Roman" w:cs="Times New Roman"/>
          <w:sz w:val="24"/>
          <w:lang w:eastAsia="ru-RU" w:bidi="ar-SA"/>
        </w:rPr>
        <w:t>7. Содержание мест захоронения муниципального образования ремонт дорог к местам захоронения вывоз мусора.</w:t>
      </w:r>
    </w:p>
    <w:p w:rsidR="00F94B5B" w:rsidRPr="00F94B5B" w:rsidRDefault="00F94B5B" w:rsidP="003B59C2">
      <w:pPr>
        <w:jc w:val="both"/>
        <w:rPr>
          <w:rFonts w:eastAsia="Times New Roman" w:cs="Times New Roman"/>
          <w:sz w:val="24"/>
          <w:lang w:eastAsia="ru-RU" w:bidi="ar-SA"/>
        </w:rPr>
      </w:pPr>
      <w:r w:rsidRPr="00F94B5B">
        <w:rPr>
          <w:rFonts w:eastAsia="Times New Roman" w:cs="Times New Roman"/>
          <w:sz w:val="24"/>
          <w:lang w:eastAsia="ru-RU" w:bidi="ar-SA"/>
        </w:rPr>
        <w:t>8. Организация  благоустройства территории поселения -  уборка мусора на территории поселения по договорам, установка дорожных знаков.</w:t>
      </w:r>
    </w:p>
    <w:p w:rsidR="00F94B5B" w:rsidRPr="00F94B5B" w:rsidRDefault="00F94B5B" w:rsidP="003B59C2">
      <w:pPr>
        <w:jc w:val="both"/>
        <w:rPr>
          <w:rFonts w:eastAsia="Times New Roman" w:cs="Times New Roman"/>
          <w:sz w:val="24"/>
          <w:lang w:eastAsia="ru-RU" w:bidi="ar-SA"/>
        </w:rPr>
      </w:pPr>
      <w:r w:rsidRPr="00F94B5B">
        <w:rPr>
          <w:rFonts w:eastAsia="Times New Roman" w:cs="Times New Roman"/>
          <w:sz w:val="24"/>
          <w:lang w:eastAsia="ru-RU" w:bidi="ar-SA"/>
        </w:rPr>
        <w:t>9. Благоуст</w:t>
      </w:r>
      <w:r w:rsidR="0065671A">
        <w:rPr>
          <w:rFonts w:eastAsia="Times New Roman" w:cs="Times New Roman"/>
          <w:sz w:val="24"/>
          <w:lang w:eastAsia="ru-RU" w:bidi="ar-SA"/>
        </w:rPr>
        <w:t xml:space="preserve">ройство зоны отдыха с детскими </w:t>
      </w:r>
      <w:r w:rsidRPr="00F94B5B">
        <w:rPr>
          <w:rFonts w:eastAsia="Times New Roman" w:cs="Times New Roman"/>
          <w:sz w:val="24"/>
          <w:lang w:eastAsia="ru-RU" w:bidi="ar-SA"/>
        </w:rPr>
        <w:t xml:space="preserve"> площадками д. Бегуницы</w:t>
      </w:r>
    </w:p>
    <w:p w:rsidR="00F94B5B" w:rsidRPr="00F94B5B" w:rsidRDefault="00FF3D46" w:rsidP="003B59C2">
      <w:pPr>
        <w:jc w:val="both"/>
        <w:rPr>
          <w:rFonts w:eastAsia="Times New Roman" w:cs="Times New Roman"/>
          <w:sz w:val="24"/>
          <w:lang w:eastAsia="ru-RU" w:bidi="ar-SA"/>
        </w:rPr>
      </w:pPr>
      <w:r>
        <w:rPr>
          <w:rFonts w:eastAsia="Times New Roman" w:cs="Times New Roman"/>
          <w:sz w:val="24"/>
          <w:lang w:eastAsia="ru-RU" w:bidi="ar-SA"/>
        </w:rPr>
        <w:t>10</w:t>
      </w:r>
      <w:r w:rsidR="00F94B5B" w:rsidRPr="00F94B5B">
        <w:rPr>
          <w:rFonts w:eastAsia="Times New Roman" w:cs="Times New Roman"/>
          <w:sz w:val="24"/>
          <w:lang w:eastAsia="ru-RU" w:bidi="ar-SA"/>
        </w:rPr>
        <w:t>. Мероприятия по 42-ОЗ</w:t>
      </w:r>
    </w:p>
    <w:p w:rsidR="00F94B5B" w:rsidRPr="00F94B5B" w:rsidRDefault="00F94B5B" w:rsidP="003B59C2">
      <w:pPr>
        <w:jc w:val="both"/>
        <w:rPr>
          <w:rFonts w:eastAsia="Times New Roman" w:cs="Times New Roman"/>
          <w:sz w:val="24"/>
          <w:lang w:eastAsia="ru-RU" w:bidi="ar-SA"/>
        </w:rPr>
      </w:pPr>
      <w:r w:rsidRPr="00F94B5B">
        <w:rPr>
          <w:rFonts w:eastAsia="Times New Roman" w:cs="Times New Roman"/>
          <w:sz w:val="24"/>
          <w:lang w:eastAsia="ru-RU" w:bidi="ar-SA"/>
        </w:rPr>
        <w:t xml:space="preserve"> а. – благоустройство дорожки тротуара у д. 23, д.11 вдоль домов 21-22  д. Бегуницы.</w:t>
      </w:r>
    </w:p>
    <w:p w:rsidR="00F94B5B" w:rsidRPr="00F94B5B" w:rsidRDefault="00FF3D46" w:rsidP="003B59C2">
      <w:pPr>
        <w:jc w:val="both"/>
        <w:rPr>
          <w:rFonts w:cs="Times New Roman"/>
          <w:sz w:val="24"/>
          <w:lang w:eastAsia="ru-RU"/>
        </w:rPr>
      </w:pPr>
      <w:r>
        <w:rPr>
          <w:rFonts w:cs="Times New Roman"/>
          <w:sz w:val="24"/>
          <w:lang w:eastAsia="ru-RU"/>
        </w:rPr>
        <w:t xml:space="preserve"> </w:t>
      </w:r>
      <w:proofErr w:type="gramStart"/>
      <w:r w:rsidR="00F94B5B" w:rsidRPr="00F94B5B">
        <w:rPr>
          <w:rFonts w:cs="Times New Roman"/>
          <w:sz w:val="24"/>
          <w:lang w:eastAsia="ru-RU"/>
        </w:rPr>
        <w:t>б</w:t>
      </w:r>
      <w:proofErr w:type="gramEnd"/>
      <w:r w:rsidR="00F94B5B" w:rsidRPr="00F94B5B">
        <w:rPr>
          <w:rFonts w:cs="Times New Roman"/>
          <w:sz w:val="24"/>
          <w:lang w:eastAsia="ru-RU"/>
        </w:rPr>
        <w:t>. – ремонт уличного освещения от дома 19 до дома 13 у д. 23д.11 д.17 вдоль домов 21-22.</w:t>
      </w:r>
    </w:p>
    <w:p w:rsidR="00251E2F" w:rsidRDefault="00251E2F" w:rsidP="003B59C2">
      <w:pPr>
        <w:ind w:firstLine="709"/>
        <w:jc w:val="both"/>
        <w:rPr>
          <w:rFonts w:cs="Times New Roman"/>
          <w:sz w:val="24"/>
          <w:lang w:eastAsia="ru-RU"/>
        </w:rPr>
      </w:pPr>
      <w:r w:rsidRPr="002D5A32">
        <w:rPr>
          <w:rFonts w:cs="Times New Roman"/>
          <w:sz w:val="24"/>
          <w:lang w:eastAsia="ru-RU"/>
        </w:rPr>
        <w:t>Анализ реализации Программы за 201</w:t>
      </w:r>
      <w:r w:rsidR="00F94B5B">
        <w:rPr>
          <w:rFonts w:cs="Times New Roman"/>
          <w:sz w:val="24"/>
          <w:lang w:eastAsia="ru-RU"/>
        </w:rPr>
        <w:t>6</w:t>
      </w:r>
      <w:r w:rsidRPr="002D5A32">
        <w:rPr>
          <w:rFonts w:cs="Times New Roman"/>
          <w:sz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достигнуты.</w:t>
      </w:r>
    </w:p>
    <w:p w:rsidR="005968D5" w:rsidRPr="002D5A32" w:rsidRDefault="005968D5" w:rsidP="005968D5">
      <w:pPr>
        <w:ind w:firstLine="142"/>
        <w:jc w:val="both"/>
        <w:rPr>
          <w:rFonts w:cs="Times New Roman"/>
          <w:sz w:val="24"/>
          <w:lang w:eastAsia="ru-RU"/>
        </w:rPr>
      </w:pPr>
      <w:r>
        <w:rPr>
          <w:rFonts w:cs="Times New Roman"/>
          <w:sz w:val="24"/>
          <w:lang w:eastAsia="ru-RU"/>
        </w:rPr>
        <w:t>11. Проведена работа по реализации мероприятий по борьбе с борщевиком Сосновского.</w:t>
      </w:r>
    </w:p>
    <w:p w:rsidR="00251E2F" w:rsidRPr="002D5A32" w:rsidRDefault="00251E2F" w:rsidP="003B59C2">
      <w:pPr>
        <w:ind w:firstLine="709"/>
        <w:jc w:val="both"/>
        <w:rPr>
          <w:rFonts w:cs="Times New Roman"/>
          <w:sz w:val="24"/>
          <w:lang w:eastAsia="ru-RU"/>
        </w:rPr>
      </w:pPr>
      <w:r w:rsidRPr="002D5A32">
        <w:rPr>
          <w:rFonts w:cs="Times New Roman"/>
          <w:sz w:val="24"/>
          <w:lang w:eastAsia="ru-RU"/>
        </w:rPr>
        <w:t>В соответствии с Порядком разработки, реализации и оц</w:t>
      </w:r>
      <w:r>
        <w:rPr>
          <w:rFonts w:cs="Times New Roman"/>
          <w:sz w:val="24"/>
          <w:lang w:eastAsia="ru-RU"/>
        </w:rPr>
        <w:t xml:space="preserve">енки эффективности </w:t>
      </w:r>
      <w:r w:rsidRPr="002D5A32">
        <w:rPr>
          <w:rFonts w:cs="Times New Roman"/>
          <w:sz w:val="24"/>
          <w:lang w:eastAsia="ru-RU"/>
        </w:rPr>
        <w:t xml:space="preserve"> программ </w:t>
      </w:r>
      <w:proofErr w:type="spellStart"/>
      <w:r>
        <w:rPr>
          <w:rFonts w:cs="Times New Roman"/>
          <w:sz w:val="24"/>
          <w:lang w:eastAsia="ru-RU"/>
        </w:rPr>
        <w:t>Бегуницкого</w:t>
      </w:r>
      <w:proofErr w:type="spellEnd"/>
      <w:r>
        <w:rPr>
          <w:rFonts w:cs="Times New Roman"/>
          <w:sz w:val="24"/>
          <w:lang w:eastAsia="ru-RU"/>
        </w:rPr>
        <w:t xml:space="preserve">  сельского поселения </w:t>
      </w:r>
      <w:proofErr w:type="spellStart"/>
      <w:r>
        <w:rPr>
          <w:rFonts w:cs="Times New Roman"/>
          <w:sz w:val="24"/>
          <w:lang w:eastAsia="ru-RU"/>
        </w:rPr>
        <w:t>Волосовского</w:t>
      </w:r>
      <w:proofErr w:type="spellEnd"/>
      <w:r>
        <w:rPr>
          <w:rFonts w:cs="Times New Roman"/>
          <w:sz w:val="24"/>
          <w:lang w:eastAsia="ru-RU"/>
        </w:rPr>
        <w:t xml:space="preserve"> </w:t>
      </w:r>
      <w:r w:rsidRPr="002D5A32">
        <w:rPr>
          <w:rFonts w:cs="Times New Roman"/>
          <w:sz w:val="24"/>
          <w:lang w:eastAsia="ru-RU"/>
        </w:rPr>
        <w:t xml:space="preserve"> муниципа</w:t>
      </w:r>
      <w:r>
        <w:rPr>
          <w:rFonts w:cs="Times New Roman"/>
          <w:sz w:val="24"/>
          <w:lang w:eastAsia="ru-RU"/>
        </w:rPr>
        <w:t xml:space="preserve">льного района  </w:t>
      </w:r>
      <w:r w:rsidRPr="002D5A32">
        <w:rPr>
          <w:rFonts w:cs="Times New Roman"/>
          <w:sz w:val="24"/>
          <w:lang w:eastAsia="ru-RU"/>
        </w:rPr>
        <w:t xml:space="preserve"> </w:t>
      </w:r>
      <w:r w:rsidR="00F94B5B" w:rsidRPr="00F94B5B">
        <w:rPr>
          <w:rFonts w:cs="Times New Roman"/>
          <w:sz w:val="24"/>
          <w:lang w:eastAsia="ru-RU"/>
        </w:rPr>
        <w:t xml:space="preserve">Подпрограмма "Жилищно-коммунальное хозяйство </w:t>
      </w:r>
      <w:proofErr w:type="spellStart"/>
      <w:r w:rsidR="00F94B5B" w:rsidRPr="00F94B5B">
        <w:rPr>
          <w:rFonts w:cs="Times New Roman"/>
          <w:sz w:val="24"/>
          <w:lang w:eastAsia="ru-RU"/>
        </w:rPr>
        <w:t>Бегуницкого</w:t>
      </w:r>
      <w:proofErr w:type="spellEnd"/>
      <w:r w:rsidR="00F94B5B" w:rsidRPr="00F94B5B">
        <w:rPr>
          <w:rFonts w:cs="Times New Roman"/>
          <w:sz w:val="24"/>
          <w:lang w:eastAsia="ru-RU"/>
        </w:rPr>
        <w:t xml:space="preserve"> сельского поселения" муниципальной программы на 2016 – 2018 годы»</w:t>
      </w:r>
      <w:r w:rsidR="00FF3D46">
        <w:rPr>
          <w:rFonts w:cs="Times New Roman"/>
          <w:sz w:val="24"/>
          <w:lang w:eastAsia="ru-RU"/>
        </w:rPr>
        <w:t xml:space="preserve"> </w:t>
      </w:r>
      <w:r w:rsidRPr="002D5A32">
        <w:rPr>
          <w:rFonts w:cs="Times New Roman"/>
          <w:sz w:val="24"/>
          <w:lang w:eastAsia="ru-RU"/>
        </w:rPr>
        <w:t>за 201</w:t>
      </w:r>
      <w:r w:rsidR="00F94B5B">
        <w:rPr>
          <w:rFonts w:cs="Times New Roman"/>
          <w:sz w:val="24"/>
          <w:lang w:eastAsia="ru-RU"/>
        </w:rPr>
        <w:t>6</w:t>
      </w:r>
      <w:r w:rsidRPr="002D5A32">
        <w:rPr>
          <w:rFonts w:cs="Times New Roman"/>
          <w:sz w:val="24"/>
          <w:lang w:eastAsia="ru-RU"/>
        </w:rPr>
        <w:t xml:space="preserve"> год признана эффективной.</w:t>
      </w:r>
    </w:p>
    <w:p w:rsidR="00251E2F" w:rsidRPr="00F94B5B" w:rsidRDefault="00251E2F" w:rsidP="00251E2F">
      <w:pPr>
        <w:ind w:firstLine="709"/>
        <w:jc w:val="both"/>
        <w:rPr>
          <w:rFonts w:cs="Times New Roman"/>
          <w:b/>
          <w:sz w:val="24"/>
          <w:lang w:eastAsia="ru-RU"/>
        </w:rPr>
      </w:pPr>
    </w:p>
    <w:p w:rsidR="00251E2F" w:rsidRPr="00F94B5B" w:rsidRDefault="00251E2F" w:rsidP="00251E2F">
      <w:pPr>
        <w:ind w:firstLine="709"/>
        <w:jc w:val="center"/>
        <w:rPr>
          <w:rFonts w:cs="Times New Roman"/>
          <w:b/>
          <w:sz w:val="24"/>
          <w:lang w:eastAsia="ru-RU"/>
        </w:rPr>
      </w:pPr>
      <w:r w:rsidRPr="00F94B5B">
        <w:rPr>
          <w:rFonts w:cs="Times New Roman"/>
          <w:b/>
          <w:sz w:val="24"/>
          <w:lang w:eastAsia="ru-RU"/>
        </w:rPr>
        <w:t>П</w:t>
      </w:r>
      <w:r w:rsidR="00F94B5B" w:rsidRPr="00F94B5B">
        <w:rPr>
          <w:rFonts w:cs="Times New Roman"/>
          <w:b/>
          <w:sz w:val="24"/>
          <w:lang w:eastAsia="ru-RU"/>
        </w:rPr>
        <w:t>одп</w:t>
      </w:r>
      <w:r w:rsidRPr="00F94B5B">
        <w:rPr>
          <w:rFonts w:cs="Times New Roman"/>
          <w:b/>
          <w:sz w:val="24"/>
          <w:lang w:eastAsia="ru-RU"/>
        </w:rPr>
        <w:t>рограмма «</w:t>
      </w:r>
      <w:r w:rsidR="00F94B5B" w:rsidRPr="00F94B5B">
        <w:rPr>
          <w:rFonts w:cs="Times New Roman"/>
          <w:b/>
          <w:sz w:val="24"/>
          <w:lang w:eastAsia="ru-RU"/>
        </w:rPr>
        <w:t xml:space="preserve">Устойчивое развитие территории </w:t>
      </w:r>
      <w:proofErr w:type="spellStart"/>
      <w:r w:rsidR="00F94B5B" w:rsidRPr="00F94B5B">
        <w:rPr>
          <w:rFonts w:cs="Times New Roman"/>
          <w:b/>
          <w:sz w:val="24"/>
          <w:lang w:eastAsia="ru-RU"/>
        </w:rPr>
        <w:t>Бегуницкого</w:t>
      </w:r>
      <w:proofErr w:type="spellEnd"/>
      <w:r w:rsidR="00F94B5B" w:rsidRPr="00F94B5B">
        <w:rPr>
          <w:rFonts w:cs="Times New Roman"/>
          <w:b/>
          <w:sz w:val="24"/>
          <w:lang w:eastAsia="ru-RU"/>
        </w:rPr>
        <w:t xml:space="preserve"> сельского поселения </w:t>
      </w:r>
      <w:proofErr w:type="spellStart"/>
      <w:r w:rsidRPr="00F94B5B">
        <w:rPr>
          <w:rFonts w:cs="Times New Roman"/>
          <w:b/>
          <w:sz w:val="24"/>
          <w:lang w:eastAsia="ru-RU"/>
        </w:rPr>
        <w:t>Бегуницкого</w:t>
      </w:r>
      <w:proofErr w:type="spellEnd"/>
      <w:r w:rsidRPr="00F94B5B">
        <w:rPr>
          <w:rFonts w:cs="Times New Roman"/>
          <w:b/>
          <w:sz w:val="24"/>
          <w:lang w:eastAsia="ru-RU"/>
        </w:rPr>
        <w:t xml:space="preserve">  сельского поселения </w:t>
      </w:r>
      <w:proofErr w:type="spellStart"/>
      <w:r w:rsidRPr="00F94B5B">
        <w:rPr>
          <w:rFonts w:cs="Times New Roman"/>
          <w:b/>
          <w:sz w:val="24"/>
          <w:lang w:eastAsia="ru-RU"/>
        </w:rPr>
        <w:t>Волосовского</w:t>
      </w:r>
      <w:proofErr w:type="spellEnd"/>
      <w:r w:rsidRPr="00F94B5B">
        <w:rPr>
          <w:rFonts w:cs="Times New Roman"/>
          <w:b/>
          <w:sz w:val="24"/>
          <w:lang w:eastAsia="ru-RU"/>
        </w:rPr>
        <w:t xml:space="preserve">  муниципального района на 201</w:t>
      </w:r>
      <w:r w:rsidR="00F94B5B" w:rsidRPr="00F94B5B">
        <w:rPr>
          <w:rFonts w:cs="Times New Roman"/>
          <w:b/>
          <w:sz w:val="24"/>
          <w:lang w:eastAsia="ru-RU"/>
        </w:rPr>
        <w:t>6</w:t>
      </w:r>
      <w:r w:rsidRPr="00F94B5B">
        <w:rPr>
          <w:rFonts w:cs="Times New Roman"/>
          <w:b/>
          <w:sz w:val="24"/>
          <w:lang w:eastAsia="ru-RU"/>
        </w:rPr>
        <w:t xml:space="preserve"> – 201</w:t>
      </w:r>
      <w:r w:rsidR="00F94B5B" w:rsidRPr="00F94B5B">
        <w:rPr>
          <w:rFonts w:cs="Times New Roman"/>
          <w:b/>
          <w:sz w:val="24"/>
          <w:lang w:eastAsia="ru-RU"/>
        </w:rPr>
        <w:t>8</w:t>
      </w:r>
      <w:r w:rsidRPr="00F94B5B">
        <w:rPr>
          <w:rFonts w:cs="Times New Roman"/>
          <w:b/>
          <w:sz w:val="24"/>
          <w:lang w:eastAsia="ru-RU"/>
        </w:rPr>
        <w:t xml:space="preserve"> годы»</w:t>
      </w:r>
    </w:p>
    <w:p w:rsidR="00251E2F" w:rsidRPr="00F94B5B" w:rsidRDefault="00251E2F" w:rsidP="00251E2F">
      <w:pPr>
        <w:ind w:firstLine="709"/>
        <w:jc w:val="both"/>
        <w:rPr>
          <w:rFonts w:cs="Times New Roman"/>
          <w:b/>
          <w:sz w:val="24"/>
          <w:lang w:eastAsia="ru-RU"/>
        </w:rPr>
      </w:pPr>
    </w:p>
    <w:p w:rsidR="004B7834" w:rsidRDefault="00F94B5B" w:rsidP="003B59C2">
      <w:pPr>
        <w:pStyle w:val="2"/>
        <w:spacing w:line="276" w:lineRule="auto"/>
        <w:ind w:firstLine="567"/>
        <w:rPr>
          <w:rFonts w:cs="Times New Roman"/>
          <w:sz w:val="24"/>
          <w:lang w:eastAsia="ru-RU"/>
        </w:rPr>
      </w:pPr>
      <w:r>
        <w:rPr>
          <w:rFonts w:cs="Times New Roman"/>
          <w:sz w:val="24"/>
          <w:lang w:eastAsia="ru-RU"/>
        </w:rPr>
        <w:t xml:space="preserve">Цель: </w:t>
      </w:r>
    </w:p>
    <w:p w:rsidR="00F94B5B" w:rsidRDefault="004B7834" w:rsidP="00FF3D46">
      <w:pPr>
        <w:pStyle w:val="2"/>
        <w:spacing w:after="0" w:line="276" w:lineRule="auto"/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  <w:lang w:eastAsia="ru-RU"/>
        </w:rPr>
        <w:t xml:space="preserve">- </w:t>
      </w:r>
      <w:r w:rsidR="000011B3">
        <w:rPr>
          <w:sz w:val="24"/>
        </w:rPr>
        <w:t>О</w:t>
      </w:r>
      <w:r w:rsidR="00F94B5B" w:rsidRPr="00631447">
        <w:rPr>
          <w:sz w:val="24"/>
        </w:rPr>
        <w:t>беспечить жильем участников программы, в том чи</w:t>
      </w:r>
      <w:r>
        <w:rPr>
          <w:sz w:val="24"/>
        </w:rPr>
        <w:t xml:space="preserve">сле молодежь, а также </w:t>
      </w:r>
      <w:r w:rsidR="00F94B5B" w:rsidRPr="00631447">
        <w:rPr>
          <w:sz w:val="24"/>
        </w:rPr>
        <w:t>создание условий для повышения уровня обеспеченности жильем граждан, в том числе молодежи;</w:t>
      </w:r>
      <w:r>
        <w:rPr>
          <w:sz w:val="24"/>
        </w:rPr>
        <w:t xml:space="preserve"> </w:t>
      </w:r>
      <w:r w:rsidR="00F94B5B" w:rsidRPr="00631447">
        <w:rPr>
          <w:sz w:val="24"/>
        </w:rPr>
        <w:t>создание условий для формирования активной жизненной позиции молодежи;</w:t>
      </w:r>
      <w:r>
        <w:rPr>
          <w:sz w:val="24"/>
        </w:rPr>
        <w:t xml:space="preserve"> </w:t>
      </w:r>
      <w:r w:rsidR="00F94B5B" w:rsidRPr="00631447">
        <w:rPr>
          <w:sz w:val="24"/>
        </w:rPr>
        <w:t>укрепление семейных отношений и снижение социальной напряженности в обществе;</w:t>
      </w:r>
      <w:r>
        <w:rPr>
          <w:sz w:val="24"/>
        </w:rPr>
        <w:t xml:space="preserve"> </w:t>
      </w:r>
      <w:r w:rsidR="00F94B5B" w:rsidRPr="00631447">
        <w:rPr>
          <w:rFonts w:cs="Times New Roman"/>
          <w:sz w:val="24"/>
        </w:rPr>
        <w:t>улучшение демографической ситуации в муниципальном образовании</w:t>
      </w:r>
      <w:r w:rsidR="00F94B5B">
        <w:rPr>
          <w:rFonts w:cs="Times New Roman"/>
          <w:sz w:val="24"/>
        </w:rPr>
        <w:t>.</w:t>
      </w:r>
    </w:p>
    <w:p w:rsidR="004B7834" w:rsidRPr="004B7834" w:rsidRDefault="000011B3" w:rsidP="00FF3D46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A40954">
        <w:rPr>
          <w:sz w:val="24"/>
        </w:rPr>
        <w:t>Расходы на газификацию населенных пунктов</w:t>
      </w:r>
    </w:p>
    <w:p w:rsidR="00251E2F" w:rsidRDefault="00251E2F" w:rsidP="003B59C2">
      <w:pPr>
        <w:ind w:firstLine="567"/>
        <w:jc w:val="both"/>
        <w:rPr>
          <w:rFonts w:cs="Times New Roman"/>
          <w:sz w:val="24"/>
          <w:lang w:eastAsia="ru-RU"/>
        </w:rPr>
      </w:pPr>
      <w:r w:rsidRPr="002D5A32">
        <w:rPr>
          <w:rFonts w:cs="Times New Roman"/>
          <w:sz w:val="24"/>
          <w:lang w:eastAsia="ru-RU"/>
        </w:rPr>
        <w:t>Оценка эффективности реализации муниципальной п</w:t>
      </w:r>
      <w:r w:rsidR="005968D5">
        <w:rPr>
          <w:rFonts w:cs="Times New Roman"/>
          <w:sz w:val="24"/>
          <w:lang w:eastAsia="ru-RU"/>
        </w:rPr>
        <w:t>одп</w:t>
      </w:r>
      <w:r w:rsidRPr="002D5A32">
        <w:rPr>
          <w:rFonts w:cs="Times New Roman"/>
          <w:sz w:val="24"/>
          <w:lang w:eastAsia="ru-RU"/>
        </w:rPr>
        <w:t>рограммы за 201</w:t>
      </w:r>
      <w:r w:rsidR="004B7834">
        <w:rPr>
          <w:rFonts w:cs="Times New Roman"/>
          <w:sz w:val="24"/>
          <w:lang w:eastAsia="ru-RU"/>
        </w:rPr>
        <w:t>6</w:t>
      </w:r>
      <w:r w:rsidRPr="002D5A32">
        <w:rPr>
          <w:rFonts w:cs="Times New Roman"/>
          <w:sz w:val="24"/>
          <w:lang w:eastAsia="ru-RU"/>
        </w:rPr>
        <w:t xml:space="preserve"> год в финансовых показателях  составила 100 %. На  реализацию мероприятий П</w:t>
      </w:r>
      <w:r w:rsidR="005968D5">
        <w:rPr>
          <w:rFonts w:cs="Times New Roman"/>
          <w:sz w:val="24"/>
          <w:lang w:eastAsia="ru-RU"/>
        </w:rPr>
        <w:t>одп</w:t>
      </w:r>
      <w:r w:rsidRPr="002D5A32">
        <w:rPr>
          <w:rFonts w:cs="Times New Roman"/>
          <w:sz w:val="24"/>
          <w:lang w:eastAsia="ru-RU"/>
        </w:rPr>
        <w:t>рограммы в 201</w:t>
      </w:r>
      <w:r w:rsidR="004B7834">
        <w:rPr>
          <w:rFonts w:cs="Times New Roman"/>
          <w:sz w:val="24"/>
          <w:lang w:eastAsia="ru-RU"/>
        </w:rPr>
        <w:t xml:space="preserve">6 </w:t>
      </w:r>
      <w:r w:rsidRPr="002D5A32">
        <w:rPr>
          <w:rFonts w:cs="Times New Roman"/>
          <w:sz w:val="24"/>
          <w:lang w:eastAsia="ru-RU"/>
        </w:rPr>
        <w:t xml:space="preserve">году было выделено </w:t>
      </w:r>
      <w:r w:rsidR="004B7834">
        <w:rPr>
          <w:rFonts w:cs="Times New Roman"/>
          <w:sz w:val="24"/>
          <w:lang w:eastAsia="ru-RU"/>
        </w:rPr>
        <w:t>8966,81</w:t>
      </w:r>
      <w:r w:rsidRPr="002D5A32">
        <w:rPr>
          <w:rFonts w:cs="Times New Roman"/>
          <w:sz w:val="24"/>
          <w:lang w:eastAsia="ru-RU"/>
        </w:rPr>
        <w:t xml:space="preserve">. руб., исполнение составило </w:t>
      </w:r>
      <w:r w:rsidR="004B7834">
        <w:rPr>
          <w:rFonts w:cs="Times New Roman"/>
          <w:sz w:val="24"/>
          <w:lang w:eastAsia="ru-RU"/>
        </w:rPr>
        <w:t>8966,81</w:t>
      </w:r>
      <w:r w:rsidRPr="002D5A32">
        <w:rPr>
          <w:rFonts w:cs="Times New Roman"/>
          <w:sz w:val="24"/>
          <w:lang w:eastAsia="ru-RU"/>
        </w:rPr>
        <w:t xml:space="preserve"> тыс. руб. </w:t>
      </w:r>
    </w:p>
    <w:p w:rsidR="000011B3" w:rsidRPr="00F94B5B" w:rsidRDefault="000011B3" w:rsidP="000011B3">
      <w:pPr>
        <w:jc w:val="both"/>
        <w:rPr>
          <w:rFonts w:eastAsia="Times New Roman" w:cs="Times New Roman"/>
          <w:sz w:val="24"/>
          <w:lang w:eastAsia="ru-RU" w:bidi="ar-SA"/>
        </w:rPr>
      </w:pPr>
      <w:r>
        <w:rPr>
          <w:rFonts w:eastAsia="Times New Roman" w:cs="Times New Roman"/>
          <w:sz w:val="24"/>
          <w:lang w:eastAsia="ru-RU" w:bidi="ar-SA"/>
        </w:rPr>
        <w:t xml:space="preserve">- </w:t>
      </w:r>
      <w:r w:rsidRPr="00F94B5B">
        <w:rPr>
          <w:rFonts w:eastAsia="Times New Roman" w:cs="Times New Roman"/>
          <w:sz w:val="24"/>
          <w:lang w:eastAsia="ru-RU" w:bidi="ar-SA"/>
        </w:rPr>
        <w:t>Выделен</w:t>
      </w:r>
      <w:r>
        <w:rPr>
          <w:rFonts w:eastAsia="Times New Roman" w:cs="Times New Roman"/>
          <w:sz w:val="24"/>
          <w:lang w:eastAsia="ru-RU" w:bidi="ar-SA"/>
        </w:rPr>
        <w:t>о</w:t>
      </w:r>
      <w:r w:rsidRPr="00F94B5B">
        <w:rPr>
          <w:rFonts w:eastAsia="Times New Roman" w:cs="Times New Roman"/>
          <w:sz w:val="24"/>
          <w:lang w:eastAsia="ru-RU" w:bidi="ar-SA"/>
        </w:rPr>
        <w:t xml:space="preserve">  жилья по программе «Жилье для молодых семей» - выделение </w:t>
      </w:r>
      <w:r w:rsidR="00A40954">
        <w:rPr>
          <w:rFonts w:eastAsia="Times New Roman" w:cs="Times New Roman"/>
          <w:sz w:val="24"/>
          <w:lang w:eastAsia="ru-RU" w:bidi="ar-SA"/>
        </w:rPr>
        <w:t xml:space="preserve"> сертификатов на </w:t>
      </w:r>
      <w:r w:rsidRPr="00F94B5B">
        <w:rPr>
          <w:rFonts w:eastAsia="Times New Roman" w:cs="Times New Roman"/>
          <w:sz w:val="24"/>
          <w:lang w:eastAsia="ru-RU" w:bidi="ar-SA"/>
        </w:rPr>
        <w:t xml:space="preserve"> 5 квартир.</w:t>
      </w:r>
      <w:r w:rsidR="00A40954">
        <w:rPr>
          <w:rFonts w:eastAsia="Times New Roman" w:cs="Times New Roman"/>
          <w:sz w:val="24"/>
          <w:lang w:eastAsia="ru-RU" w:bidi="ar-SA"/>
        </w:rPr>
        <w:t xml:space="preserve"> Выполнены проектные работы по газификации, частичное исполнение по плану проектные работы по газификации д. Аллея </w:t>
      </w:r>
      <w:proofErr w:type="spellStart"/>
      <w:r w:rsidR="00A40954">
        <w:rPr>
          <w:rFonts w:eastAsia="Times New Roman" w:cs="Times New Roman"/>
          <w:sz w:val="24"/>
          <w:lang w:eastAsia="ru-RU" w:bidi="ar-SA"/>
        </w:rPr>
        <w:t>Гомонтово</w:t>
      </w:r>
      <w:proofErr w:type="spellEnd"/>
      <w:r w:rsidR="00A40954">
        <w:rPr>
          <w:rFonts w:eastAsia="Times New Roman" w:cs="Times New Roman"/>
          <w:sz w:val="24"/>
          <w:lang w:eastAsia="ru-RU" w:bidi="ar-SA"/>
        </w:rPr>
        <w:t xml:space="preserve">. </w:t>
      </w:r>
    </w:p>
    <w:p w:rsidR="00251E2F" w:rsidRPr="002D5A32" w:rsidRDefault="00251E2F" w:rsidP="00251E2F">
      <w:pPr>
        <w:ind w:firstLine="709"/>
        <w:jc w:val="both"/>
        <w:rPr>
          <w:rFonts w:cs="Times New Roman"/>
          <w:color w:val="000000"/>
          <w:spacing w:val="-1"/>
          <w:sz w:val="24"/>
        </w:rPr>
      </w:pPr>
      <w:r w:rsidRPr="002D5A32">
        <w:rPr>
          <w:sz w:val="24"/>
        </w:rPr>
        <w:t>Анализ реализации П</w:t>
      </w:r>
      <w:r w:rsidR="004B7834">
        <w:rPr>
          <w:sz w:val="24"/>
        </w:rPr>
        <w:t>одп</w:t>
      </w:r>
      <w:r w:rsidRPr="002D5A32">
        <w:rPr>
          <w:sz w:val="24"/>
        </w:rPr>
        <w:t>рограммы за 201</w:t>
      </w:r>
      <w:r w:rsidR="004B7834">
        <w:rPr>
          <w:sz w:val="24"/>
        </w:rPr>
        <w:t>6</w:t>
      </w:r>
      <w:r w:rsidRPr="002D5A32">
        <w:rPr>
          <w:sz w:val="24"/>
        </w:rPr>
        <w:t xml:space="preserve"> год показал, что  программные цели и ожидаемые  результаты от реализации Программы на данном этапе  достигнуты.</w:t>
      </w:r>
    </w:p>
    <w:p w:rsidR="00251E2F" w:rsidRPr="002D5A32" w:rsidRDefault="00251E2F" w:rsidP="00251E2F">
      <w:pPr>
        <w:ind w:firstLine="709"/>
        <w:jc w:val="both"/>
        <w:rPr>
          <w:rFonts w:cs="Times New Roman"/>
          <w:sz w:val="24"/>
          <w:lang w:eastAsia="ru-RU"/>
        </w:rPr>
      </w:pPr>
      <w:r w:rsidRPr="002D5A32">
        <w:rPr>
          <w:rFonts w:cs="Times New Roman"/>
          <w:color w:val="000000"/>
          <w:spacing w:val="-1"/>
          <w:sz w:val="24"/>
        </w:rPr>
        <w:t xml:space="preserve">В соответствии с Порядком разработки, реализации и оценки эффективности </w:t>
      </w:r>
      <w:r>
        <w:rPr>
          <w:rFonts w:cs="Times New Roman"/>
          <w:color w:val="000000"/>
          <w:spacing w:val="-1"/>
          <w:sz w:val="24"/>
        </w:rPr>
        <w:t xml:space="preserve"> </w:t>
      </w:r>
      <w:r w:rsidRPr="002D5A32">
        <w:rPr>
          <w:rFonts w:cs="Times New Roman"/>
          <w:color w:val="000000"/>
          <w:spacing w:val="-1"/>
          <w:sz w:val="24"/>
        </w:rPr>
        <w:t xml:space="preserve">программ </w:t>
      </w:r>
      <w:proofErr w:type="spellStart"/>
      <w:r>
        <w:rPr>
          <w:rFonts w:cs="Times New Roman"/>
          <w:color w:val="000000"/>
          <w:spacing w:val="-1"/>
          <w:sz w:val="24"/>
        </w:rPr>
        <w:t>Бегуницкого</w:t>
      </w:r>
      <w:proofErr w:type="spellEnd"/>
      <w:r>
        <w:rPr>
          <w:rFonts w:cs="Times New Roman"/>
          <w:color w:val="000000"/>
          <w:spacing w:val="-1"/>
          <w:sz w:val="24"/>
        </w:rPr>
        <w:t xml:space="preserve">  сельского поселения </w:t>
      </w:r>
      <w:proofErr w:type="spellStart"/>
      <w:r>
        <w:rPr>
          <w:rFonts w:cs="Times New Roman"/>
          <w:color w:val="000000"/>
          <w:spacing w:val="-1"/>
          <w:sz w:val="24"/>
        </w:rPr>
        <w:t>Волосовского</w:t>
      </w:r>
      <w:proofErr w:type="spellEnd"/>
      <w:r>
        <w:rPr>
          <w:rFonts w:cs="Times New Roman"/>
          <w:color w:val="000000"/>
          <w:spacing w:val="-1"/>
          <w:sz w:val="24"/>
        </w:rPr>
        <w:t xml:space="preserve"> </w:t>
      </w:r>
      <w:r w:rsidRPr="002D5A32">
        <w:rPr>
          <w:rFonts w:cs="Times New Roman"/>
          <w:color w:val="000000"/>
          <w:spacing w:val="-1"/>
          <w:sz w:val="24"/>
        </w:rPr>
        <w:t xml:space="preserve"> муниципального района </w:t>
      </w:r>
      <w:r w:rsidR="004B7834">
        <w:rPr>
          <w:rFonts w:cs="Times New Roman"/>
          <w:color w:val="000000"/>
          <w:spacing w:val="-1"/>
          <w:sz w:val="24"/>
        </w:rPr>
        <w:t xml:space="preserve"> подпрограмма </w:t>
      </w:r>
      <w:r w:rsidRPr="002D5A32">
        <w:rPr>
          <w:rFonts w:cs="Times New Roman"/>
          <w:color w:val="000000"/>
          <w:spacing w:val="-1"/>
          <w:sz w:val="24"/>
        </w:rPr>
        <w:t>признана эффективной.</w:t>
      </w:r>
    </w:p>
    <w:p w:rsidR="00251E2F" w:rsidRPr="002D5A32" w:rsidRDefault="00251E2F" w:rsidP="00251E2F">
      <w:pPr>
        <w:ind w:firstLine="709"/>
        <w:jc w:val="both"/>
        <w:rPr>
          <w:rFonts w:cs="Times New Roman"/>
          <w:sz w:val="24"/>
          <w:lang w:eastAsia="ru-RU"/>
        </w:rPr>
      </w:pPr>
    </w:p>
    <w:p w:rsidR="00251E2F" w:rsidRPr="002D5A32" w:rsidRDefault="00251E2F" w:rsidP="00251E2F">
      <w:pPr>
        <w:ind w:firstLine="709"/>
        <w:jc w:val="both"/>
        <w:rPr>
          <w:rFonts w:cs="Times New Roman"/>
          <w:sz w:val="24"/>
          <w:lang w:eastAsia="ru-RU"/>
        </w:rPr>
      </w:pPr>
    </w:p>
    <w:p w:rsidR="000011B3" w:rsidRDefault="000011B3" w:rsidP="00FF3D46">
      <w:pPr>
        <w:ind w:firstLine="709"/>
        <w:rPr>
          <w:rFonts w:cs="Times New Roman"/>
          <w:b/>
          <w:sz w:val="24"/>
          <w:lang w:eastAsia="ru-RU"/>
        </w:rPr>
      </w:pPr>
    </w:p>
    <w:p w:rsidR="000011B3" w:rsidRDefault="000011B3" w:rsidP="00FF3D46">
      <w:pPr>
        <w:ind w:firstLine="709"/>
        <w:rPr>
          <w:rFonts w:cs="Times New Roman"/>
          <w:b/>
          <w:sz w:val="24"/>
          <w:lang w:eastAsia="ru-RU"/>
        </w:rPr>
      </w:pPr>
    </w:p>
    <w:p w:rsidR="000011B3" w:rsidRDefault="000011B3" w:rsidP="00FF3D46">
      <w:pPr>
        <w:ind w:firstLine="709"/>
        <w:rPr>
          <w:rFonts w:cs="Times New Roman"/>
          <w:b/>
          <w:sz w:val="24"/>
          <w:lang w:eastAsia="ru-RU"/>
        </w:rPr>
      </w:pPr>
    </w:p>
    <w:p w:rsidR="00251E2F" w:rsidRPr="004B7834" w:rsidRDefault="00251E2F" w:rsidP="00FF3D46">
      <w:pPr>
        <w:ind w:firstLine="709"/>
        <w:rPr>
          <w:rFonts w:cs="Times New Roman"/>
          <w:b/>
          <w:sz w:val="24"/>
          <w:lang w:eastAsia="ru-RU"/>
        </w:rPr>
      </w:pPr>
      <w:r w:rsidRPr="004B7834">
        <w:rPr>
          <w:rFonts w:cs="Times New Roman"/>
          <w:b/>
          <w:sz w:val="24"/>
          <w:lang w:eastAsia="ru-RU"/>
        </w:rPr>
        <w:t>Программа «</w:t>
      </w:r>
      <w:r w:rsidR="004B7834" w:rsidRPr="004B7834">
        <w:rPr>
          <w:rFonts w:cs="Times New Roman"/>
          <w:b/>
          <w:sz w:val="24"/>
          <w:lang w:eastAsia="ru-RU"/>
        </w:rPr>
        <w:t xml:space="preserve">Развитие  социальной сферы  </w:t>
      </w:r>
      <w:proofErr w:type="spellStart"/>
      <w:r w:rsidR="004B7834" w:rsidRPr="004B7834">
        <w:rPr>
          <w:rFonts w:cs="Times New Roman"/>
          <w:b/>
          <w:sz w:val="24"/>
          <w:lang w:eastAsia="ru-RU"/>
        </w:rPr>
        <w:t>Бегуницкого</w:t>
      </w:r>
      <w:proofErr w:type="spellEnd"/>
      <w:r w:rsidR="004B7834" w:rsidRPr="004B7834">
        <w:rPr>
          <w:rFonts w:cs="Times New Roman"/>
          <w:b/>
          <w:sz w:val="24"/>
          <w:lang w:eastAsia="ru-RU"/>
        </w:rPr>
        <w:t xml:space="preserve"> сельского поселения </w:t>
      </w:r>
      <w:proofErr w:type="spellStart"/>
      <w:r w:rsidR="004B7834" w:rsidRPr="004B7834">
        <w:rPr>
          <w:rFonts w:cs="Times New Roman"/>
          <w:b/>
          <w:sz w:val="24"/>
          <w:lang w:eastAsia="ru-RU"/>
        </w:rPr>
        <w:t>Волосовского</w:t>
      </w:r>
      <w:proofErr w:type="spellEnd"/>
      <w:r w:rsidR="004B7834" w:rsidRPr="004B7834">
        <w:rPr>
          <w:rFonts w:cs="Times New Roman"/>
          <w:b/>
          <w:sz w:val="24"/>
          <w:lang w:eastAsia="ru-RU"/>
        </w:rPr>
        <w:t xml:space="preserve"> муниципального района  Ленинградской области  </w:t>
      </w:r>
      <w:r w:rsidRPr="004B7834">
        <w:rPr>
          <w:rFonts w:cs="Times New Roman"/>
          <w:b/>
          <w:sz w:val="24"/>
          <w:lang w:eastAsia="ru-RU"/>
        </w:rPr>
        <w:t>на 201</w:t>
      </w:r>
      <w:r w:rsidR="004B7834" w:rsidRPr="004B7834">
        <w:rPr>
          <w:rFonts w:cs="Times New Roman"/>
          <w:b/>
          <w:sz w:val="24"/>
          <w:lang w:eastAsia="ru-RU"/>
        </w:rPr>
        <w:t>6</w:t>
      </w:r>
      <w:r w:rsidRPr="004B7834">
        <w:rPr>
          <w:rFonts w:cs="Times New Roman"/>
          <w:b/>
          <w:sz w:val="24"/>
          <w:lang w:eastAsia="ru-RU"/>
        </w:rPr>
        <w:t xml:space="preserve"> – 201</w:t>
      </w:r>
      <w:r w:rsidR="004B7834" w:rsidRPr="004B7834">
        <w:rPr>
          <w:rFonts w:cs="Times New Roman"/>
          <w:b/>
          <w:sz w:val="24"/>
          <w:lang w:eastAsia="ru-RU"/>
        </w:rPr>
        <w:t>8</w:t>
      </w:r>
      <w:r w:rsidRPr="004B7834">
        <w:rPr>
          <w:rFonts w:cs="Times New Roman"/>
          <w:b/>
          <w:sz w:val="24"/>
          <w:lang w:eastAsia="ru-RU"/>
        </w:rPr>
        <w:t xml:space="preserve"> годы»</w:t>
      </w:r>
    </w:p>
    <w:p w:rsidR="00251E2F" w:rsidRPr="002D5A32" w:rsidRDefault="00251E2F" w:rsidP="00251E2F">
      <w:pPr>
        <w:ind w:firstLine="709"/>
        <w:jc w:val="center"/>
        <w:rPr>
          <w:rFonts w:cs="Times New Roman"/>
          <w:b/>
          <w:sz w:val="24"/>
          <w:lang w:eastAsia="ru-RU"/>
        </w:rPr>
      </w:pPr>
    </w:p>
    <w:p w:rsidR="00251E2F" w:rsidRPr="002D5A32" w:rsidRDefault="00251E2F" w:rsidP="00251E2F">
      <w:pPr>
        <w:ind w:firstLine="709"/>
        <w:jc w:val="both"/>
        <w:rPr>
          <w:rFonts w:cs="Times New Roman"/>
          <w:sz w:val="24"/>
          <w:lang w:eastAsia="ru-RU"/>
        </w:rPr>
      </w:pPr>
      <w:r w:rsidRPr="002D5A32">
        <w:rPr>
          <w:rFonts w:cs="Times New Roman"/>
          <w:sz w:val="24"/>
          <w:lang w:eastAsia="ru-RU"/>
        </w:rPr>
        <w:t>Программа «</w:t>
      </w:r>
      <w:r w:rsidR="004B7834" w:rsidRPr="00E90AC3">
        <w:rPr>
          <w:rFonts w:cs="Times New Roman"/>
          <w:sz w:val="24"/>
          <w:lang w:eastAsia="ru-RU"/>
        </w:rPr>
        <w:t xml:space="preserve">Развитие  социальной сферы  </w:t>
      </w:r>
      <w:proofErr w:type="spellStart"/>
      <w:r w:rsidR="004B7834" w:rsidRPr="00E90AC3">
        <w:rPr>
          <w:rFonts w:cs="Times New Roman"/>
          <w:sz w:val="24"/>
          <w:lang w:eastAsia="ru-RU"/>
        </w:rPr>
        <w:t>Бегуницкого</w:t>
      </w:r>
      <w:proofErr w:type="spellEnd"/>
      <w:r w:rsidR="004B7834" w:rsidRPr="00E90AC3">
        <w:rPr>
          <w:rFonts w:cs="Times New Roman"/>
          <w:sz w:val="24"/>
          <w:lang w:eastAsia="ru-RU"/>
        </w:rPr>
        <w:t xml:space="preserve"> сельского поселения </w:t>
      </w:r>
      <w:proofErr w:type="spellStart"/>
      <w:r w:rsidR="004B7834" w:rsidRPr="00E90AC3">
        <w:rPr>
          <w:rFonts w:cs="Times New Roman"/>
          <w:sz w:val="24"/>
          <w:lang w:eastAsia="ru-RU"/>
        </w:rPr>
        <w:t>Волосовского</w:t>
      </w:r>
      <w:proofErr w:type="spellEnd"/>
      <w:r w:rsidR="004B7834" w:rsidRPr="00E90AC3">
        <w:rPr>
          <w:rFonts w:cs="Times New Roman"/>
          <w:sz w:val="24"/>
          <w:lang w:eastAsia="ru-RU"/>
        </w:rPr>
        <w:t xml:space="preserve"> муниципального района  Ленинградской области  на </w:t>
      </w:r>
      <w:r w:rsidR="004B7834" w:rsidRPr="00E90AC3">
        <w:rPr>
          <w:rFonts w:cs="Times New Roman"/>
          <w:b/>
          <w:sz w:val="24"/>
          <w:lang w:eastAsia="ru-RU"/>
        </w:rPr>
        <w:t>2016 – 2018</w:t>
      </w:r>
      <w:r w:rsidR="004B7834" w:rsidRPr="002D5A32">
        <w:rPr>
          <w:rFonts w:cs="Times New Roman"/>
          <w:b/>
          <w:sz w:val="24"/>
          <w:lang w:eastAsia="ru-RU"/>
        </w:rPr>
        <w:t xml:space="preserve"> годы</w:t>
      </w:r>
      <w:r w:rsidRPr="002D5A32">
        <w:rPr>
          <w:rFonts w:cs="Times New Roman"/>
          <w:sz w:val="24"/>
          <w:lang w:eastAsia="ru-RU"/>
        </w:rPr>
        <w:t xml:space="preserve">» утверждена постановление администрации </w:t>
      </w:r>
      <w:proofErr w:type="spellStart"/>
      <w:r>
        <w:rPr>
          <w:rFonts w:cs="Times New Roman"/>
          <w:sz w:val="24"/>
          <w:lang w:eastAsia="ru-RU"/>
        </w:rPr>
        <w:t>Бегуницкого</w:t>
      </w:r>
      <w:proofErr w:type="spellEnd"/>
      <w:r>
        <w:rPr>
          <w:rFonts w:cs="Times New Roman"/>
          <w:sz w:val="24"/>
          <w:lang w:eastAsia="ru-RU"/>
        </w:rPr>
        <w:t xml:space="preserve"> </w:t>
      </w:r>
      <w:r w:rsidRPr="002D5A32">
        <w:rPr>
          <w:rFonts w:cs="Times New Roman"/>
          <w:sz w:val="24"/>
          <w:lang w:eastAsia="ru-RU"/>
        </w:rPr>
        <w:t xml:space="preserve"> сельского поселения </w:t>
      </w:r>
      <w:r w:rsidRPr="000011B3">
        <w:rPr>
          <w:rFonts w:cs="Times New Roman"/>
          <w:sz w:val="24"/>
          <w:lang w:eastAsia="ru-RU"/>
        </w:rPr>
        <w:t xml:space="preserve">от </w:t>
      </w:r>
      <w:r w:rsidR="00884364">
        <w:rPr>
          <w:rFonts w:cs="Times New Roman"/>
          <w:sz w:val="24"/>
          <w:lang w:eastAsia="ru-RU"/>
        </w:rPr>
        <w:t>19.11.2015</w:t>
      </w:r>
      <w:r w:rsidRPr="000011B3">
        <w:rPr>
          <w:rFonts w:cs="Times New Roman"/>
          <w:sz w:val="24"/>
          <w:lang w:eastAsia="ru-RU"/>
        </w:rPr>
        <w:t xml:space="preserve"> г № </w:t>
      </w:r>
      <w:r w:rsidR="00884364">
        <w:rPr>
          <w:rFonts w:cs="Times New Roman"/>
          <w:sz w:val="24"/>
          <w:lang w:eastAsia="ru-RU"/>
        </w:rPr>
        <w:t xml:space="preserve">293 </w:t>
      </w:r>
      <w:r w:rsidRPr="000011B3">
        <w:rPr>
          <w:rFonts w:cs="Times New Roman"/>
          <w:sz w:val="24"/>
          <w:lang w:eastAsia="ru-RU"/>
        </w:rPr>
        <w:t>Программа предусматривает осуществление культурн</w:t>
      </w:r>
      <w:proofErr w:type="gramStart"/>
      <w:r w:rsidRPr="000011B3">
        <w:rPr>
          <w:rFonts w:cs="Times New Roman"/>
          <w:sz w:val="24"/>
          <w:lang w:eastAsia="ru-RU"/>
        </w:rPr>
        <w:t>о-</w:t>
      </w:r>
      <w:proofErr w:type="gramEnd"/>
      <w:r w:rsidRPr="000011B3">
        <w:rPr>
          <w:rFonts w:cs="Times New Roman"/>
          <w:sz w:val="24"/>
          <w:lang w:eastAsia="ru-RU"/>
        </w:rPr>
        <w:t xml:space="preserve"> </w:t>
      </w:r>
      <w:proofErr w:type="spellStart"/>
      <w:r w:rsidRPr="000011B3">
        <w:rPr>
          <w:rFonts w:cs="Times New Roman"/>
          <w:sz w:val="24"/>
          <w:lang w:eastAsia="ru-RU"/>
        </w:rPr>
        <w:t>досуговой</w:t>
      </w:r>
      <w:proofErr w:type="spellEnd"/>
      <w:r w:rsidRPr="000011B3">
        <w:rPr>
          <w:rFonts w:cs="Times New Roman"/>
          <w:sz w:val="24"/>
          <w:lang w:eastAsia="ru-RU"/>
        </w:rPr>
        <w:t xml:space="preserve"> де</w:t>
      </w:r>
      <w:r w:rsidRPr="002D5A32">
        <w:rPr>
          <w:rFonts w:cs="Times New Roman"/>
          <w:sz w:val="24"/>
          <w:lang w:eastAsia="ru-RU"/>
        </w:rPr>
        <w:t xml:space="preserve">ятельности на территории поселения, сохранение и развитие творческого потенциала, укрепление единого культурного пространства, создание условий для массового отдыха жителей и организация обустройства мест массового отдыха населения. </w:t>
      </w:r>
    </w:p>
    <w:p w:rsidR="00251E2F" w:rsidRPr="002D5A32" w:rsidRDefault="00251E2F" w:rsidP="00251E2F">
      <w:pPr>
        <w:jc w:val="both"/>
        <w:rPr>
          <w:rFonts w:cs="Times New Roman"/>
          <w:sz w:val="24"/>
          <w:lang w:eastAsia="ru-RU"/>
        </w:rPr>
      </w:pPr>
      <w:r w:rsidRPr="002D5A32">
        <w:rPr>
          <w:rFonts w:cs="Times New Roman"/>
          <w:sz w:val="24"/>
          <w:lang w:eastAsia="ru-RU"/>
        </w:rPr>
        <w:t xml:space="preserve">        Оценка эффективности реализации муниципальной программы за 201</w:t>
      </w:r>
      <w:r w:rsidR="004B7834">
        <w:rPr>
          <w:rFonts w:cs="Times New Roman"/>
          <w:sz w:val="24"/>
          <w:lang w:eastAsia="ru-RU"/>
        </w:rPr>
        <w:t>6</w:t>
      </w:r>
      <w:r w:rsidRPr="002D5A32">
        <w:rPr>
          <w:rFonts w:cs="Times New Roman"/>
          <w:sz w:val="24"/>
          <w:lang w:eastAsia="ru-RU"/>
        </w:rPr>
        <w:t xml:space="preserve"> год в финансовых показателях  составила </w:t>
      </w:r>
      <w:r w:rsidR="004B7834">
        <w:rPr>
          <w:rFonts w:cs="Times New Roman"/>
          <w:sz w:val="24"/>
          <w:lang w:eastAsia="ru-RU"/>
        </w:rPr>
        <w:t>99,2</w:t>
      </w:r>
      <w:r w:rsidRPr="002D5A32">
        <w:rPr>
          <w:rFonts w:cs="Times New Roman"/>
          <w:sz w:val="24"/>
          <w:lang w:eastAsia="ru-RU"/>
        </w:rPr>
        <w:t xml:space="preserve"> %. На  реализацию мероприятий Программы в 201</w:t>
      </w:r>
      <w:r w:rsidR="004B7834">
        <w:rPr>
          <w:rFonts w:cs="Times New Roman"/>
          <w:sz w:val="24"/>
          <w:lang w:eastAsia="ru-RU"/>
        </w:rPr>
        <w:t>6</w:t>
      </w:r>
      <w:r w:rsidRPr="002D5A32">
        <w:rPr>
          <w:rFonts w:cs="Times New Roman"/>
          <w:sz w:val="24"/>
          <w:lang w:eastAsia="ru-RU"/>
        </w:rPr>
        <w:t xml:space="preserve"> году было выделено </w:t>
      </w:r>
      <w:r w:rsidR="004B7834">
        <w:rPr>
          <w:rFonts w:cs="Times New Roman"/>
          <w:sz w:val="24"/>
          <w:lang w:eastAsia="ru-RU"/>
        </w:rPr>
        <w:t>7893,98</w:t>
      </w:r>
      <w:r w:rsidRPr="002D5A32">
        <w:rPr>
          <w:rFonts w:cs="Times New Roman"/>
          <w:sz w:val="24"/>
          <w:lang w:eastAsia="ru-RU"/>
        </w:rPr>
        <w:t xml:space="preserve"> тыс. руб., исполнение составило </w:t>
      </w:r>
      <w:r w:rsidR="004B7834">
        <w:rPr>
          <w:rFonts w:cs="Times New Roman"/>
          <w:sz w:val="24"/>
          <w:lang w:eastAsia="ru-RU"/>
        </w:rPr>
        <w:t>7828,18</w:t>
      </w:r>
      <w:r w:rsidRPr="002D5A32">
        <w:rPr>
          <w:rFonts w:cs="Times New Roman"/>
          <w:sz w:val="24"/>
          <w:lang w:eastAsia="ru-RU"/>
        </w:rPr>
        <w:t xml:space="preserve"> тыс. руб. По данной программе проводились </w:t>
      </w:r>
      <w:r w:rsidR="004B7834">
        <w:rPr>
          <w:rFonts w:cs="Times New Roman"/>
          <w:sz w:val="24"/>
          <w:lang w:eastAsia="ru-RU"/>
        </w:rPr>
        <w:t xml:space="preserve">следующие </w:t>
      </w:r>
      <w:r w:rsidRPr="002D5A32">
        <w:rPr>
          <w:rFonts w:cs="Times New Roman"/>
          <w:sz w:val="24"/>
          <w:lang w:eastAsia="ru-RU"/>
        </w:rPr>
        <w:t xml:space="preserve"> мероприятия:</w:t>
      </w:r>
    </w:p>
    <w:p w:rsidR="00251E2F" w:rsidRPr="002D5A32" w:rsidRDefault="00251E2F" w:rsidP="00251E2F">
      <w:pPr>
        <w:ind w:firstLine="709"/>
        <w:jc w:val="both"/>
        <w:rPr>
          <w:rFonts w:cs="Times New Roman"/>
          <w:sz w:val="24"/>
          <w:lang w:eastAsia="ru-RU"/>
        </w:rPr>
      </w:pPr>
      <w:r w:rsidRPr="002D5A32">
        <w:rPr>
          <w:rFonts w:cs="Times New Roman"/>
          <w:sz w:val="24"/>
          <w:lang w:eastAsia="ru-RU"/>
        </w:rPr>
        <w:t>- проведение праздничных мероприятий;</w:t>
      </w:r>
    </w:p>
    <w:p w:rsidR="00251E2F" w:rsidRPr="002D5A32" w:rsidRDefault="00251E2F" w:rsidP="00251E2F">
      <w:pPr>
        <w:ind w:firstLine="709"/>
        <w:jc w:val="both"/>
        <w:rPr>
          <w:rFonts w:cs="Times New Roman"/>
          <w:sz w:val="24"/>
          <w:lang w:eastAsia="ru-RU"/>
        </w:rPr>
      </w:pPr>
      <w:r w:rsidRPr="002D5A32">
        <w:rPr>
          <w:rFonts w:cs="Times New Roman"/>
          <w:sz w:val="24"/>
          <w:lang w:eastAsia="ru-RU"/>
        </w:rPr>
        <w:t>- финансирование деятельности учреждения культуры.</w:t>
      </w:r>
    </w:p>
    <w:p w:rsidR="00251E2F" w:rsidRPr="002D5A32" w:rsidRDefault="00251E2F" w:rsidP="00251E2F">
      <w:pPr>
        <w:jc w:val="both"/>
        <w:rPr>
          <w:rFonts w:cs="Times New Roman"/>
          <w:color w:val="000000"/>
          <w:spacing w:val="-1"/>
          <w:sz w:val="24"/>
        </w:rPr>
      </w:pPr>
      <w:r w:rsidRPr="002D5A32">
        <w:rPr>
          <w:sz w:val="24"/>
        </w:rPr>
        <w:t>Анализ реализации Программы за 201</w:t>
      </w:r>
      <w:r w:rsidR="004B7834">
        <w:rPr>
          <w:sz w:val="24"/>
        </w:rPr>
        <w:t>6</w:t>
      </w:r>
      <w:r w:rsidRPr="002D5A32">
        <w:rPr>
          <w:sz w:val="24"/>
        </w:rPr>
        <w:t xml:space="preserve"> год показал, что  программные цели и ожидаемые  результаты от реализации Программы на данном этапе  достигнуты.</w:t>
      </w:r>
    </w:p>
    <w:p w:rsidR="00251E2F" w:rsidRPr="002D5A32" w:rsidRDefault="00251E2F" w:rsidP="00251E2F">
      <w:pPr>
        <w:ind w:firstLine="709"/>
        <w:jc w:val="both"/>
        <w:rPr>
          <w:sz w:val="24"/>
        </w:rPr>
      </w:pPr>
      <w:r w:rsidRPr="002D5A32">
        <w:rPr>
          <w:rFonts w:cs="Times New Roman"/>
          <w:color w:val="000000"/>
          <w:spacing w:val="-1"/>
          <w:sz w:val="24"/>
        </w:rPr>
        <w:t>В соответствии с Порядком разработки, реализации и оценки эффективности программ</w:t>
      </w:r>
      <w:r>
        <w:rPr>
          <w:rFonts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4"/>
        </w:rPr>
        <w:t>Бегуницкого</w:t>
      </w:r>
      <w:proofErr w:type="spellEnd"/>
      <w:r>
        <w:rPr>
          <w:rFonts w:cs="Times New Roman"/>
          <w:color w:val="000000"/>
          <w:spacing w:val="-1"/>
          <w:sz w:val="24"/>
        </w:rPr>
        <w:t xml:space="preserve">  сельского поселения</w:t>
      </w:r>
      <w:r w:rsidRPr="002D5A32">
        <w:rPr>
          <w:rFonts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4"/>
        </w:rPr>
        <w:t>Волосовского</w:t>
      </w:r>
      <w:proofErr w:type="spellEnd"/>
      <w:r>
        <w:rPr>
          <w:rFonts w:cs="Times New Roman"/>
          <w:color w:val="000000"/>
          <w:spacing w:val="-1"/>
          <w:sz w:val="24"/>
        </w:rPr>
        <w:t xml:space="preserve"> </w:t>
      </w:r>
      <w:r w:rsidRPr="002D5A32">
        <w:rPr>
          <w:rFonts w:cs="Times New Roman"/>
          <w:color w:val="000000"/>
          <w:spacing w:val="-1"/>
          <w:sz w:val="24"/>
        </w:rPr>
        <w:t xml:space="preserve"> муниципального района программа «</w:t>
      </w:r>
      <w:r w:rsidR="00E90AC3" w:rsidRPr="00E90AC3">
        <w:rPr>
          <w:rFonts w:cs="Times New Roman"/>
          <w:sz w:val="24"/>
          <w:lang w:eastAsia="ru-RU"/>
        </w:rPr>
        <w:t xml:space="preserve">Развитие  социальной сферы  </w:t>
      </w:r>
      <w:proofErr w:type="spellStart"/>
      <w:r w:rsidR="00E90AC3" w:rsidRPr="00E90AC3">
        <w:rPr>
          <w:rFonts w:cs="Times New Roman"/>
          <w:sz w:val="24"/>
          <w:lang w:eastAsia="ru-RU"/>
        </w:rPr>
        <w:t>Бегуницкого</w:t>
      </w:r>
      <w:proofErr w:type="spellEnd"/>
      <w:r w:rsidR="00E90AC3" w:rsidRPr="00E90AC3">
        <w:rPr>
          <w:rFonts w:cs="Times New Roman"/>
          <w:sz w:val="24"/>
          <w:lang w:eastAsia="ru-RU"/>
        </w:rPr>
        <w:t xml:space="preserve"> сельского поселения </w:t>
      </w:r>
      <w:proofErr w:type="spellStart"/>
      <w:r w:rsidR="00E90AC3" w:rsidRPr="00E90AC3">
        <w:rPr>
          <w:rFonts w:cs="Times New Roman"/>
          <w:sz w:val="24"/>
          <w:lang w:eastAsia="ru-RU"/>
        </w:rPr>
        <w:t>Волосовского</w:t>
      </w:r>
      <w:proofErr w:type="spellEnd"/>
      <w:r w:rsidR="00E90AC3" w:rsidRPr="00E90AC3">
        <w:rPr>
          <w:rFonts w:cs="Times New Roman"/>
          <w:sz w:val="24"/>
          <w:lang w:eastAsia="ru-RU"/>
        </w:rPr>
        <w:t xml:space="preserve"> муниципального района  Ленинградской области  </w:t>
      </w:r>
      <w:r w:rsidR="00E90AC3" w:rsidRPr="008D76BB">
        <w:rPr>
          <w:rFonts w:cs="Times New Roman"/>
          <w:sz w:val="24"/>
          <w:lang w:eastAsia="ru-RU"/>
        </w:rPr>
        <w:t>на 2016 – 2018 годы</w:t>
      </w:r>
      <w:r w:rsidRPr="002D5A32">
        <w:rPr>
          <w:rFonts w:cs="Times New Roman"/>
          <w:color w:val="000000"/>
          <w:spacing w:val="-1"/>
          <w:sz w:val="24"/>
        </w:rPr>
        <w:t>»  за 201</w:t>
      </w:r>
      <w:r w:rsidR="00E90AC3">
        <w:rPr>
          <w:rFonts w:cs="Times New Roman"/>
          <w:color w:val="000000"/>
          <w:spacing w:val="-1"/>
          <w:sz w:val="24"/>
        </w:rPr>
        <w:t>6</w:t>
      </w:r>
      <w:r w:rsidRPr="002D5A32">
        <w:rPr>
          <w:rFonts w:cs="Times New Roman"/>
          <w:color w:val="000000"/>
          <w:spacing w:val="-1"/>
          <w:sz w:val="24"/>
        </w:rPr>
        <w:t xml:space="preserve"> год признана эффективной.</w:t>
      </w:r>
    </w:p>
    <w:p w:rsidR="00251E2F" w:rsidRPr="002D5A32" w:rsidRDefault="00251E2F" w:rsidP="00251E2F">
      <w:pPr>
        <w:pStyle w:val="ad"/>
        <w:tabs>
          <w:tab w:val="left" w:pos="2280"/>
        </w:tabs>
        <w:spacing w:line="264" w:lineRule="auto"/>
        <w:ind w:firstLine="709"/>
        <w:rPr>
          <w:sz w:val="24"/>
        </w:rPr>
      </w:pPr>
    </w:p>
    <w:p w:rsidR="00251E2F" w:rsidRPr="002D5A32" w:rsidRDefault="00251E2F" w:rsidP="00251E2F">
      <w:pPr>
        <w:ind w:firstLine="709"/>
        <w:rPr>
          <w:sz w:val="24"/>
        </w:rPr>
      </w:pPr>
    </w:p>
    <w:p w:rsidR="00251E2F" w:rsidRPr="002D5A32" w:rsidRDefault="00251E2F" w:rsidP="00251E2F">
      <w:pPr>
        <w:ind w:firstLine="709"/>
        <w:rPr>
          <w:sz w:val="24"/>
        </w:rPr>
      </w:pPr>
    </w:p>
    <w:p w:rsidR="004B7834" w:rsidRDefault="004B7834" w:rsidP="00D0598D">
      <w:pPr>
        <w:overflowPunct w:val="0"/>
        <w:jc w:val="center"/>
        <w:textAlignment w:val="baseline"/>
        <w:rPr>
          <w:b/>
          <w:sz w:val="24"/>
        </w:rPr>
      </w:pPr>
    </w:p>
    <w:p w:rsidR="00E90AC3" w:rsidRDefault="00E90AC3" w:rsidP="00D0598D">
      <w:pPr>
        <w:overflowPunct w:val="0"/>
        <w:jc w:val="center"/>
        <w:textAlignment w:val="baseline"/>
        <w:rPr>
          <w:b/>
          <w:sz w:val="24"/>
        </w:rPr>
      </w:pPr>
    </w:p>
    <w:p w:rsidR="004B7834" w:rsidRDefault="004B7834" w:rsidP="00D0598D">
      <w:pPr>
        <w:overflowPunct w:val="0"/>
        <w:jc w:val="center"/>
        <w:textAlignment w:val="baseline"/>
        <w:rPr>
          <w:b/>
          <w:sz w:val="24"/>
        </w:rPr>
      </w:pPr>
    </w:p>
    <w:p w:rsidR="004B7834" w:rsidRDefault="004B7834" w:rsidP="00D0598D">
      <w:pPr>
        <w:overflowPunct w:val="0"/>
        <w:jc w:val="center"/>
        <w:textAlignment w:val="baseline"/>
        <w:rPr>
          <w:b/>
          <w:sz w:val="24"/>
        </w:rPr>
      </w:pPr>
    </w:p>
    <w:p w:rsidR="004B7834" w:rsidRDefault="004B7834" w:rsidP="00D0598D">
      <w:pPr>
        <w:overflowPunct w:val="0"/>
        <w:jc w:val="center"/>
        <w:textAlignment w:val="baseline"/>
        <w:rPr>
          <w:b/>
          <w:sz w:val="24"/>
        </w:rPr>
      </w:pPr>
    </w:p>
    <w:p w:rsidR="004B7834" w:rsidRDefault="004B7834" w:rsidP="00D0598D">
      <w:pPr>
        <w:overflowPunct w:val="0"/>
        <w:jc w:val="center"/>
        <w:textAlignment w:val="baseline"/>
        <w:rPr>
          <w:b/>
          <w:sz w:val="24"/>
        </w:rPr>
      </w:pPr>
    </w:p>
    <w:p w:rsidR="004B7834" w:rsidRDefault="004B7834" w:rsidP="00D0598D">
      <w:pPr>
        <w:overflowPunct w:val="0"/>
        <w:jc w:val="center"/>
        <w:textAlignment w:val="baseline"/>
        <w:rPr>
          <w:b/>
          <w:sz w:val="24"/>
        </w:rPr>
      </w:pPr>
    </w:p>
    <w:p w:rsidR="00FF3D46" w:rsidRDefault="00FF3D46" w:rsidP="00D0598D">
      <w:pPr>
        <w:overflowPunct w:val="0"/>
        <w:jc w:val="center"/>
        <w:textAlignment w:val="baseline"/>
        <w:rPr>
          <w:b/>
          <w:sz w:val="24"/>
        </w:rPr>
      </w:pPr>
    </w:p>
    <w:p w:rsidR="00FF3D46" w:rsidRDefault="00FF3D46" w:rsidP="00D0598D">
      <w:pPr>
        <w:overflowPunct w:val="0"/>
        <w:jc w:val="center"/>
        <w:textAlignment w:val="baseline"/>
        <w:rPr>
          <w:b/>
          <w:sz w:val="24"/>
        </w:rPr>
      </w:pPr>
    </w:p>
    <w:p w:rsidR="00FF3D46" w:rsidRDefault="00FF3D46" w:rsidP="00D0598D">
      <w:pPr>
        <w:overflowPunct w:val="0"/>
        <w:jc w:val="center"/>
        <w:textAlignment w:val="baseline"/>
        <w:rPr>
          <w:b/>
          <w:sz w:val="24"/>
        </w:rPr>
      </w:pPr>
    </w:p>
    <w:p w:rsidR="00FF3D46" w:rsidRDefault="00FF3D46" w:rsidP="00D0598D">
      <w:pPr>
        <w:overflowPunct w:val="0"/>
        <w:jc w:val="center"/>
        <w:textAlignment w:val="baseline"/>
        <w:rPr>
          <w:b/>
          <w:sz w:val="24"/>
        </w:rPr>
      </w:pPr>
    </w:p>
    <w:p w:rsidR="00FF3D46" w:rsidRDefault="00FF3D46" w:rsidP="00D0598D">
      <w:pPr>
        <w:overflowPunct w:val="0"/>
        <w:jc w:val="center"/>
        <w:textAlignment w:val="baseline"/>
        <w:rPr>
          <w:b/>
          <w:sz w:val="24"/>
        </w:rPr>
      </w:pPr>
    </w:p>
    <w:p w:rsidR="00FF3D46" w:rsidRDefault="00FF3D46" w:rsidP="00D0598D">
      <w:pPr>
        <w:overflowPunct w:val="0"/>
        <w:jc w:val="center"/>
        <w:textAlignment w:val="baseline"/>
        <w:rPr>
          <w:b/>
          <w:sz w:val="24"/>
        </w:rPr>
      </w:pPr>
    </w:p>
    <w:p w:rsidR="00FF3D46" w:rsidRDefault="00FF3D46" w:rsidP="00D0598D">
      <w:pPr>
        <w:overflowPunct w:val="0"/>
        <w:jc w:val="center"/>
        <w:textAlignment w:val="baseline"/>
        <w:rPr>
          <w:b/>
          <w:sz w:val="24"/>
        </w:rPr>
      </w:pPr>
    </w:p>
    <w:p w:rsidR="00FF3D46" w:rsidRDefault="00FF3D46" w:rsidP="00D0598D">
      <w:pPr>
        <w:overflowPunct w:val="0"/>
        <w:jc w:val="center"/>
        <w:textAlignment w:val="baseline"/>
        <w:rPr>
          <w:b/>
          <w:sz w:val="24"/>
        </w:rPr>
      </w:pPr>
    </w:p>
    <w:p w:rsidR="00FF3D46" w:rsidRDefault="00FF3D46" w:rsidP="00D0598D">
      <w:pPr>
        <w:overflowPunct w:val="0"/>
        <w:jc w:val="center"/>
        <w:textAlignment w:val="baseline"/>
        <w:rPr>
          <w:b/>
          <w:sz w:val="24"/>
        </w:rPr>
      </w:pPr>
    </w:p>
    <w:p w:rsidR="00FF3D46" w:rsidRDefault="00FF3D46" w:rsidP="00D0598D">
      <w:pPr>
        <w:overflowPunct w:val="0"/>
        <w:jc w:val="center"/>
        <w:textAlignment w:val="baseline"/>
        <w:rPr>
          <w:b/>
          <w:sz w:val="24"/>
        </w:rPr>
      </w:pPr>
    </w:p>
    <w:p w:rsidR="00FF3D46" w:rsidRDefault="00FF3D46" w:rsidP="00D0598D">
      <w:pPr>
        <w:overflowPunct w:val="0"/>
        <w:jc w:val="center"/>
        <w:textAlignment w:val="baseline"/>
        <w:rPr>
          <w:b/>
          <w:sz w:val="24"/>
        </w:rPr>
      </w:pPr>
    </w:p>
    <w:p w:rsidR="00FF3D46" w:rsidRDefault="00FF3D46" w:rsidP="00D0598D">
      <w:pPr>
        <w:overflowPunct w:val="0"/>
        <w:jc w:val="center"/>
        <w:textAlignment w:val="baseline"/>
        <w:rPr>
          <w:b/>
          <w:sz w:val="24"/>
        </w:rPr>
      </w:pPr>
    </w:p>
    <w:p w:rsidR="00FF3D46" w:rsidRDefault="00FF3D46" w:rsidP="00D0598D">
      <w:pPr>
        <w:overflowPunct w:val="0"/>
        <w:jc w:val="center"/>
        <w:textAlignment w:val="baseline"/>
        <w:rPr>
          <w:b/>
          <w:sz w:val="24"/>
        </w:rPr>
      </w:pPr>
    </w:p>
    <w:p w:rsidR="00FF3D46" w:rsidRDefault="00FF3D46" w:rsidP="00D0598D">
      <w:pPr>
        <w:overflowPunct w:val="0"/>
        <w:jc w:val="center"/>
        <w:textAlignment w:val="baseline"/>
        <w:rPr>
          <w:b/>
          <w:sz w:val="24"/>
        </w:rPr>
      </w:pPr>
    </w:p>
    <w:p w:rsidR="00FF3D46" w:rsidRDefault="00FF3D46" w:rsidP="00D0598D">
      <w:pPr>
        <w:overflowPunct w:val="0"/>
        <w:jc w:val="center"/>
        <w:textAlignment w:val="baseline"/>
        <w:rPr>
          <w:b/>
          <w:sz w:val="24"/>
        </w:rPr>
      </w:pPr>
    </w:p>
    <w:p w:rsidR="00FF3D46" w:rsidRDefault="00FF3D46" w:rsidP="00D0598D">
      <w:pPr>
        <w:overflowPunct w:val="0"/>
        <w:jc w:val="center"/>
        <w:textAlignment w:val="baseline"/>
        <w:rPr>
          <w:b/>
          <w:sz w:val="24"/>
        </w:rPr>
      </w:pPr>
    </w:p>
    <w:p w:rsidR="00FF3D46" w:rsidRDefault="00FF3D46" w:rsidP="00D0598D">
      <w:pPr>
        <w:overflowPunct w:val="0"/>
        <w:jc w:val="center"/>
        <w:textAlignment w:val="baseline"/>
        <w:rPr>
          <w:b/>
          <w:sz w:val="24"/>
        </w:rPr>
      </w:pPr>
    </w:p>
    <w:p w:rsidR="004B7834" w:rsidRDefault="004B7834" w:rsidP="00D0598D">
      <w:pPr>
        <w:overflowPunct w:val="0"/>
        <w:jc w:val="center"/>
        <w:textAlignment w:val="baseline"/>
        <w:rPr>
          <w:b/>
          <w:sz w:val="24"/>
        </w:rPr>
      </w:pPr>
    </w:p>
    <w:p w:rsidR="004B7834" w:rsidRDefault="004B7834" w:rsidP="00D0598D">
      <w:pPr>
        <w:overflowPunct w:val="0"/>
        <w:jc w:val="center"/>
        <w:textAlignment w:val="baseline"/>
        <w:rPr>
          <w:b/>
          <w:sz w:val="24"/>
        </w:rPr>
      </w:pPr>
    </w:p>
    <w:p w:rsidR="004B7834" w:rsidRDefault="004B7834" w:rsidP="00D0598D">
      <w:pPr>
        <w:overflowPunct w:val="0"/>
        <w:jc w:val="center"/>
        <w:textAlignment w:val="baseline"/>
        <w:rPr>
          <w:b/>
          <w:sz w:val="24"/>
        </w:rPr>
      </w:pPr>
    </w:p>
    <w:p w:rsidR="008D76BB" w:rsidRDefault="008D76BB" w:rsidP="00D0598D">
      <w:pPr>
        <w:overflowPunct w:val="0"/>
        <w:jc w:val="center"/>
        <w:textAlignment w:val="baseline"/>
        <w:rPr>
          <w:b/>
          <w:sz w:val="24"/>
        </w:rPr>
      </w:pPr>
    </w:p>
    <w:p w:rsidR="00D0598D" w:rsidRPr="00EA01B8" w:rsidRDefault="00D0598D" w:rsidP="00D0598D">
      <w:pPr>
        <w:overflowPunct w:val="0"/>
        <w:jc w:val="center"/>
        <w:textAlignment w:val="baseline"/>
        <w:rPr>
          <w:b/>
          <w:sz w:val="24"/>
        </w:rPr>
      </w:pPr>
      <w:r w:rsidRPr="00EA01B8">
        <w:rPr>
          <w:b/>
          <w:sz w:val="24"/>
        </w:rPr>
        <w:t>Паспорт</w:t>
      </w:r>
    </w:p>
    <w:p w:rsidR="00D0598D" w:rsidRPr="00EA01B8" w:rsidRDefault="00D0598D" w:rsidP="00D0598D">
      <w:pPr>
        <w:overflowPunct w:val="0"/>
        <w:jc w:val="center"/>
        <w:textAlignment w:val="baseline"/>
        <w:rPr>
          <w:b/>
          <w:sz w:val="24"/>
        </w:rPr>
      </w:pPr>
      <w:r w:rsidRPr="00EA01B8">
        <w:rPr>
          <w:b/>
          <w:sz w:val="24"/>
        </w:rPr>
        <w:t>муниципальной программы</w:t>
      </w:r>
    </w:p>
    <w:p w:rsidR="00D0598D" w:rsidRDefault="00D0598D" w:rsidP="00D0598D">
      <w:pPr>
        <w:tabs>
          <w:tab w:val="left" w:pos="7575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муниципальное управление </w:t>
      </w:r>
      <w:proofErr w:type="spellStart"/>
      <w:r>
        <w:rPr>
          <w:b/>
          <w:bCs/>
          <w:sz w:val="24"/>
        </w:rPr>
        <w:t>Бегуницкого</w:t>
      </w:r>
      <w:proofErr w:type="spellEnd"/>
      <w:r>
        <w:rPr>
          <w:b/>
          <w:bCs/>
          <w:sz w:val="24"/>
        </w:rPr>
        <w:t xml:space="preserve"> сельского поселения </w:t>
      </w:r>
      <w:proofErr w:type="spellStart"/>
      <w:r>
        <w:rPr>
          <w:b/>
          <w:bCs/>
          <w:sz w:val="24"/>
        </w:rPr>
        <w:t>Волосовского</w:t>
      </w:r>
      <w:proofErr w:type="spellEnd"/>
      <w:r>
        <w:rPr>
          <w:b/>
          <w:bCs/>
          <w:sz w:val="24"/>
        </w:rPr>
        <w:t xml:space="preserve"> муниципального района Ленинградской области </w:t>
      </w:r>
      <w:r w:rsidRPr="00EA01B8">
        <w:rPr>
          <w:b/>
          <w:bCs/>
          <w:sz w:val="24"/>
        </w:rPr>
        <w:t>на 2016-2018 годы</w:t>
      </w:r>
    </w:p>
    <w:p w:rsidR="00E90AC3" w:rsidRDefault="00E90AC3" w:rsidP="00D0598D">
      <w:pPr>
        <w:tabs>
          <w:tab w:val="left" w:pos="7575"/>
        </w:tabs>
        <w:jc w:val="both"/>
        <w:rPr>
          <w:b/>
          <w:bCs/>
          <w:sz w:val="24"/>
        </w:rPr>
      </w:pPr>
    </w:p>
    <w:p w:rsidR="00E90AC3" w:rsidRDefault="00E90AC3" w:rsidP="00D0598D">
      <w:pPr>
        <w:tabs>
          <w:tab w:val="left" w:pos="7575"/>
        </w:tabs>
        <w:jc w:val="both"/>
        <w:rPr>
          <w:b/>
          <w:bCs/>
          <w:sz w:val="24"/>
        </w:rPr>
      </w:pPr>
    </w:p>
    <w:p w:rsidR="00E90AC3" w:rsidRPr="008D76BB" w:rsidRDefault="00E90AC3" w:rsidP="008D76BB">
      <w:pPr>
        <w:tabs>
          <w:tab w:val="left" w:pos="7575"/>
        </w:tabs>
        <w:jc w:val="both"/>
        <w:rPr>
          <w:b/>
          <w:bCs/>
          <w:sz w:val="24"/>
        </w:rPr>
      </w:pPr>
      <w:r w:rsidRPr="002D5A32">
        <w:rPr>
          <w:rFonts w:cs="Times New Roman"/>
          <w:sz w:val="24"/>
          <w:lang w:eastAsia="ru-RU"/>
        </w:rPr>
        <w:t>Программа «</w:t>
      </w:r>
      <w:r>
        <w:rPr>
          <w:b/>
          <w:bCs/>
          <w:sz w:val="24"/>
        </w:rPr>
        <w:t xml:space="preserve">Муниципальное управление </w:t>
      </w:r>
      <w:proofErr w:type="spellStart"/>
      <w:r>
        <w:rPr>
          <w:b/>
          <w:bCs/>
          <w:sz w:val="24"/>
        </w:rPr>
        <w:t>Бегуницкого</w:t>
      </w:r>
      <w:proofErr w:type="spellEnd"/>
      <w:r>
        <w:rPr>
          <w:b/>
          <w:bCs/>
          <w:sz w:val="24"/>
        </w:rPr>
        <w:t xml:space="preserve"> сельского поселения </w:t>
      </w:r>
      <w:proofErr w:type="spellStart"/>
      <w:r>
        <w:rPr>
          <w:b/>
          <w:bCs/>
          <w:sz w:val="24"/>
        </w:rPr>
        <w:t>Волосовского</w:t>
      </w:r>
      <w:proofErr w:type="spellEnd"/>
      <w:r>
        <w:rPr>
          <w:b/>
          <w:bCs/>
          <w:sz w:val="24"/>
        </w:rPr>
        <w:t xml:space="preserve"> муниципального района Ленинградской области </w:t>
      </w:r>
      <w:r w:rsidRPr="00EA01B8">
        <w:rPr>
          <w:b/>
          <w:bCs/>
          <w:sz w:val="24"/>
        </w:rPr>
        <w:t>на 2016-2018 годы</w:t>
      </w:r>
      <w:r w:rsidRPr="002D5A32">
        <w:rPr>
          <w:rFonts w:cs="Times New Roman"/>
          <w:sz w:val="24"/>
          <w:lang w:eastAsia="ru-RU"/>
        </w:rPr>
        <w:t xml:space="preserve">» утверждена постановление администрации </w:t>
      </w:r>
      <w:proofErr w:type="spellStart"/>
      <w:r>
        <w:rPr>
          <w:rFonts w:cs="Times New Roman"/>
          <w:sz w:val="24"/>
          <w:lang w:eastAsia="ru-RU"/>
        </w:rPr>
        <w:t>Бегуницкого</w:t>
      </w:r>
      <w:proofErr w:type="spellEnd"/>
      <w:r>
        <w:rPr>
          <w:rFonts w:cs="Times New Roman"/>
          <w:sz w:val="24"/>
          <w:lang w:eastAsia="ru-RU"/>
        </w:rPr>
        <w:t xml:space="preserve"> </w:t>
      </w:r>
      <w:r w:rsidRPr="002D5A32">
        <w:rPr>
          <w:rFonts w:cs="Times New Roman"/>
          <w:sz w:val="24"/>
          <w:lang w:eastAsia="ru-RU"/>
        </w:rPr>
        <w:t xml:space="preserve"> сельского поселения </w:t>
      </w:r>
      <w:r w:rsidRPr="00884364">
        <w:rPr>
          <w:rFonts w:cs="Times New Roman"/>
          <w:sz w:val="24"/>
          <w:lang w:eastAsia="ru-RU"/>
        </w:rPr>
        <w:t xml:space="preserve">от </w:t>
      </w:r>
      <w:r w:rsidR="00884364" w:rsidRPr="00884364">
        <w:rPr>
          <w:rFonts w:cs="Times New Roman"/>
          <w:sz w:val="24"/>
          <w:lang w:eastAsia="ru-RU"/>
        </w:rPr>
        <w:t>19.11.2015</w:t>
      </w:r>
      <w:r w:rsidRPr="00884364">
        <w:rPr>
          <w:rFonts w:cs="Times New Roman"/>
          <w:sz w:val="24"/>
          <w:lang w:eastAsia="ru-RU"/>
        </w:rPr>
        <w:t xml:space="preserve">г № </w:t>
      </w:r>
      <w:r w:rsidR="00884364" w:rsidRPr="00884364">
        <w:rPr>
          <w:rFonts w:cs="Times New Roman"/>
          <w:sz w:val="24"/>
          <w:lang w:eastAsia="ru-RU"/>
        </w:rPr>
        <w:t xml:space="preserve">294 </w:t>
      </w:r>
      <w:r w:rsidRPr="00884364">
        <w:rPr>
          <w:rFonts w:cs="Times New Roman"/>
          <w:sz w:val="24"/>
          <w:lang w:eastAsia="ru-RU"/>
        </w:rPr>
        <w:t xml:space="preserve"> Программа предусматривает </w:t>
      </w:r>
      <w:r w:rsidRPr="00884364">
        <w:rPr>
          <w:sz w:val="24"/>
        </w:rPr>
        <w:t>Обеспечение  деятельности администрации</w:t>
      </w:r>
      <w:r w:rsidRPr="00EA01B8">
        <w:rPr>
          <w:sz w:val="24"/>
        </w:rPr>
        <w:t xml:space="preserve"> </w:t>
      </w:r>
      <w:proofErr w:type="spellStart"/>
      <w:r w:rsidRPr="00EA01B8">
        <w:rPr>
          <w:sz w:val="24"/>
        </w:rPr>
        <w:t>Бегуницкого</w:t>
      </w:r>
      <w:proofErr w:type="spellEnd"/>
      <w:r w:rsidRPr="00EA01B8">
        <w:rPr>
          <w:sz w:val="24"/>
        </w:rPr>
        <w:t xml:space="preserve"> сельского поселения и муниципальных учреждений по выполнению муниципальных функций и государственных полномочий. </w:t>
      </w:r>
    </w:p>
    <w:p w:rsidR="00E90AC3" w:rsidRPr="00E90AC3" w:rsidRDefault="00E90AC3" w:rsidP="00E90AC3">
      <w:pPr>
        <w:ind w:firstLine="709"/>
        <w:jc w:val="both"/>
        <w:rPr>
          <w:sz w:val="24"/>
        </w:rPr>
      </w:pPr>
      <w:r w:rsidRPr="00E90AC3">
        <w:rPr>
          <w:sz w:val="24"/>
        </w:rPr>
        <w:t xml:space="preserve">Формирование квалифицированного кадрового состава работников администрации </w:t>
      </w:r>
      <w:proofErr w:type="spellStart"/>
      <w:r w:rsidRPr="00E90AC3">
        <w:rPr>
          <w:sz w:val="24"/>
        </w:rPr>
        <w:t>Бегуницкого</w:t>
      </w:r>
      <w:proofErr w:type="spellEnd"/>
      <w:r w:rsidRPr="00E90AC3">
        <w:rPr>
          <w:sz w:val="24"/>
        </w:rPr>
        <w:t xml:space="preserve"> сельского поселения. </w:t>
      </w:r>
    </w:p>
    <w:p w:rsidR="00E90AC3" w:rsidRDefault="00E90AC3" w:rsidP="00E90AC3">
      <w:pPr>
        <w:widowControl/>
        <w:jc w:val="both"/>
        <w:rPr>
          <w:rFonts w:cs="Times New Roman"/>
          <w:sz w:val="24"/>
        </w:rPr>
      </w:pPr>
      <w:r w:rsidRPr="002D5A32">
        <w:rPr>
          <w:rFonts w:cs="Times New Roman"/>
          <w:sz w:val="24"/>
          <w:lang w:eastAsia="ru-RU"/>
        </w:rPr>
        <w:t xml:space="preserve">        Оценка эффективности реализации муниципальной программы за 201</w:t>
      </w:r>
      <w:r>
        <w:rPr>
          <w:rFonts w:cs="Times New Roman"/>
          <w:sz w:val="24"/>
          <w:lang w:eastAsia="ru-RU"/>
        </w:rPr>
        <w:t>6</w:t>
      </w:r>
      <w:r w:rsidRPr="002D5A32">
        <w:rPr>
          <w:rFonts w:cs="Times New Roman"/>
          <w:sz w:val="24"/>
          <w:lang w:eastAsia="ru-RU"/>
        </w:rPr>
        <w:t xml:space="preserve"> год в финансовых показателях  составила </w:t>
      </w:r>
      <w:r>
        <w:rPr>
          <w:rFonts w:cs="Times New Roman"/>
          <w:sz w:val="24"/>
          <w:lang w:eastAsia="ru-RU"/>
        </w:rPr>
        <w:t>99,5</w:t>
      </w:r>
      <w:r w:rsidRPr="002D5A32">
        <w:rPr>
          <w:rFonts w:cs="Times New Roman"/>
          <w:sz w:val="24"/>
          <w:lang w:eastAsia="ru-RU"/>
        </w:rPr>
        <w:t xml:space="preserve"> %. На  реализацию мероприятий Программы в 201</w:t>
      </w:r>
      <w:r>
        <w:rPr>
          <w:rFonts w:cs="Times New Roman"/>
          <w:sz w:val="24"/>
          <w:lang w:eastAsia="ru-RU"/>
        </w:rPr>
        <w:t>6</w:t>
      </w:r>
      <w:r w:rsidRPr="002D5A32">
        <w:rPr>
          <w:rFonts w:cs="Times New Roman"/>
          <w:sz w:val="24"/>
          <w:lang w:eastAsia="ru-RU"/>
        </w:rPr>
        <w:t xml:space="preserve"> году было выделено </w:t>
      </w:r>
      <w:r>
        <w:rPr>
          <w:rFonts w:cs="Times New Roman"/>
          <w:sz w:val="24"/>
          <w:lang w:eastAsia="ru-RU"/>
        </w:rPr>
        <w:t>8799,98</w:t>
      </w:r>
      <w:r w:rsidRPr="002D5A32">
        <w:rPr>
          <w:rFonts w:cs="Times New Roman"/>
          <w:sz w:val="24"/>
          <w:lang w:eastAsia="ru-RU"/>
        </w:rPr>
        <w:t xml:space="preserve"> тыс. руб., исполнение составило </w:t>
      </w:r>
      <w:r>
        <w:rPr>
          <w:rFonts w:cs="Times New Roman"/>
          <w:sz w:val="24"/>
          <w:lang w:eastAsia="ru-RU"/>
        </w:rPr>
        <w:t>8754,87</w:t>
      </w:r>
      <w:r w:rsidRPr="002D5A32">
        <w:rPr>
          <w:rFonts w:cs="Times New Roman"/>
          <w:sz w:val="24"/>
          <w:lang w:eastAsia="ru-RU"/>
        </w:rPr>
        <w:t xml:space="preserve"> тыс. руб. По данной программе проводились </w:t>
      </w:r>
      <w:r>
        <w:rPr>
          <w:rFonts w:cs="Times New Roman"/>
          <w:sz w:val="24"/>
          <w:lang w:eastAsia="ru-RU"/>
        </w:rPr>
        <w:t xml:space="preserve">следующие </w:t>
      </w:r>
      <w:r w:rsidRPr="002D5A32">
        <w:rPr>
          <w:rFonts w:cs="Times New Roman"/>
          <w:sz w:val="24"/>
          <w:lang w:eastAsia="ru-RU"/>
        </w:rPr>
        <w:t xml:space="preserve"> мероприятия:</w:t>
      </w:r>
      <w:r w:rsidRPr="00E90AC3">
        <w:rPr>
          <w:rFonts w:cs="Times New Roman"/>
          <w:sz w:val="24"/>
        </w:rPr>
        <w:t xml:space="preserve"> </w:t>
      </w:r>
    </w:p>
    <w:p w:rsidR="00E90AC3" w:rsidRPr="00EA01B8" w:rsidRDefault="00E90AC3" w:rsidP="00E90AC3">
      <w:pPr>
        <w:widowControl/>
        <w:jc w:val="both"/>
        <w:rPr>
          <w:rFonts w:cs="Times New Roman"/>
          <w:sz w:val="24"/>
        </w:rPr>
      </w:pPr>
      <w:r w:rsidRPr="00EA01B8">
        <w:rPr>
          <w:rFonts w:cs="Times New Roman"/>
          <w:sz w:val="24"/>
        </w:rPr>
        <w:t xml:space="preserve">1. Обеспечение исполнения муниципальных функций в рамках полномочий </w:t>
      </w:r>
      <w:proofErr w:type="spellStart"/>
      <w:r w:rsidRPr="00EA01B8">
        <w:rPr>
          <w:rFonts w:cs="Times New Roman"/>
          <w:sz w:val="24"/>
        </w:rPr>
        <w:t>Бегуницкого</w:t>
      </w:r>
      <w:proofErr w:type="spellEnd"/>
      <w:r w:rsidRPr="00EA01B8">
        <w:rPr>
          <w:rFonts w:cs="Times New Roman"/>
          <w:sz w:val="24"/>
        </w:rPr>
        <w:t xml:space="preserve"> сельского поселения </w:t>
      </w:r>
    </w:p>
    <w:p w:rsidR="00E90AC3" w:rsidRPr="00EA01B8" w:rsidRDefault="00E90AC3" w:rsidP="00E90AC3">
      <w:pPr>
        <w:jc w:val="both"/>
        <w:rPr>
          <w:sz w:val="24"/>
        </w:rPr>
      </w:pPr>
      <w:r w:rsidRPr="00EA01B8">
        <w:rPr>
          <w:sz w:val="24"/>
        </w:rPr>
        <w:t>2. Совершенствование нормативной правовой базы по вопросам развития муниципальной службы.</w:t>
      </w:r>
    </w:p>
    <w:p w:rsidR="00E90AC3" w:rsidRPr="00EA01B8" w:rsidRDefault="00E90AC3" w:rsidP="00E90AC3">
      <w:pPr>
        <w:jc w:val="both"/>
        <w:rPr>
          <w:sz w:val="24"/>
        </w:rPr>
      </w:pPr>
      <w:r w:rsidRPr="00EA01B8">
        <w:rPr>
          <w:sz w:val="24"/>
        </w:rPr>
        <w:t>3. Создание условий для профессионального развития и подготовки кадров муниципальной службы в МО</w:t>
      </w:r>
    </w:p>
    <w:p w:rsidR="00E90AC3" w:rsidRDefault="00E90AC3" w:rsidP="00E90AC3">
      <w:pPr>
        <w:jc w:val="both"/>
        <w:rPr>
          <w:sz w:val="24"/>
        </w:rPr>
      </w:pPr>
      <w:r w:rsidRPr="00EA01B8">
        <w:rPr>
          <w:sz w:val="24"/>
        </w:rPr>
        <w:t>4. Обеспечение устойчивого развития кадрового потенциала и повышения эффективности муниципальной службы</w:t>
      </w:r>
    </w:p>
    <w:p w:rsidR="00E90AC3" w:rsidRDefault="00E90AC3" w:rsidP="00E90AC3">
      <w:pPr>
        <w:jc w:val="both"/>
        <w:rPr>
          <w:sz w:val="24"/>
        </w:rPr>
      </w:pPr>
      <w:r>
        <w:rPr>
          <w:sz w:val="24"/>
        </w:rPr>
        <w:t>5. Размещение информации о деятельности  органов местного самоуправления в СМИ, обеспечение функционирования Интернет – сайтов..</w:t>
      </w:r>
    </w:p>
    <w:p w:rsidR="00E90AC3" w:rsidRDefault="00E90AC3" w:rsidP="00E90AC3">
      <w:pPr>
        <w:jc w:val="both"/>
        <w:rPr>
          <w:sz w:val="24"/>
        </w:rPr>
      </w:pPr>
      <w:r>
        <w:rPr>
          <w:sz w:val="24"/>
        </w:rPr>
        <w:t xml:space="preserve">6. Проведение работ по формированию земельных участков, осуществление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использованием земель.</w:t>
      </w:r>
    </w:p>
    <w:p w:rsidR="00E90AC3" w:rsidRPr="002D5A32" w:rsidRDefault="00E90AC3" w:rsidP="00E90AC3">
      <w:pPr>
        <w:jc w:val="both"/>
        <w:rPr>
          <w:rFonts w:cs="Times New Roman"/>
          <w:color w:val="000000"/>
          <w:spacing w:val="-1"/>
          <w:sz w:val="24"/>
        </w:rPr>
      </w:pPr>
      <w:r w:rsidRPr="002D5A32">
        <w:rPr>
          <w:sz w:val="24"/>
        </w:rPr>
        <w:t>Анализ реализации Программы за 201</w:t>
      </w:r>
      <w:r>
        <w:rPr>
          <w:sz w:val="24"/>
        </w:rPr>
        <w:t>6</w:t>
      </w:r>
      <w:r w:rsidRPr="002D5A32">
        <w:rPr>
          <w:sz w:val="24"/>
        </w:rPr>
        <w:t xml:space="preserve"> год показал, что  программные цели и ожидаемые  результаты от реализации Программы на данном этапе  достигнуты.</w:t>
      </w:r>
    </w:p>
    <w:p w:rsidR="00E90AC3" w:rsidRPr="002D5A32" w:rsidRDefault="00E90AC3" w:rsidP="00E90AC3">
      <w:pPr>
        <w:ind w:firstLine="709"/>
        <w:jc w:val="both"/>
        <w:rPr>
          <w:sz w:val="24"/>
        </w:rPr>
      </w:pPr>
      <w:r w:rsidRPr="002D5A32">
        <w:rPr>
          <w:rFonts w:cs="Times New Roman"/>
          <w:color w:val="000000"/>
          <w:spacing w:val="-1"/>
          <w:sz w:val="24"/>
        </w:rPr>
        <w:t>В соответствии с Порядком разработки, реализации и оценки эффективности программ</w:t>
      </w:r>
      <w:r>
        <w:rPr>
          <w:rFonts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4"/>
        </w:rPr>
        <w:t>Бегуницкого</w:t>
      </w:r>
      <w:proofErr w:type="spellEnd"/>
      <w:r>
        <w:rPr>
          <w:rFonts w:cs="Times New Roman"/>
          <w:color w:val="000000"/>
          <w:spacing w:val="-1"/>
          <w:sz w:val="24"/>
        </w:rPr>
        <w:t xml:space="preserve">  сельского поселения</w:t>
      </w:r>
      <w:r w:rsidRPr="002D5A32">
        <w:rPr>
          <w:rFonts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cs="Times New Roman"/>
          <w:color w:val="000000"/>
          <w:spacing w:val="-1"/>
          <w:sz w:val="24"/>
        </w:rPr>
        <w:t>Волосовского</w:t>
      </w:r>
      <w:proofErr w:type="spellEnd"/>
      <w:r>
        <w:rPr>
          <w:rFonts w:cs="Times New Roman"/>
          <w:color w:val="000000"/>
          <w:spacing w:val="-1"/>
          <w:sz w:val="24"/>
        </w:rPr>
        <w:t xml:space="preserve"> </w:t>
      </w:r>
      <w:r w:rsidRPr="002D5A32">
        <w:rPr>
          <w:rFonts w:cs="Times New Roman"/>
          <w:color w:val="000000"/>
          <w:spacing w:val="-1"/>
          <w:sz w:val="24"/>
        </w:rPr>
        <w:t xml:space="preserve"> муниципального района программа </w:t>
      </w:r>
      <w:r w:rsidRPr="00E90AC3">
        <w:rPr>
          <w:rFonts w:cs="Times New Roman"/>
          <w:color w:val="000000"/>
          <w:spacing w:val="-1"/>
          <w:sz w:val="24"/>
        </w:rPr>
        <w:t>«</w:t>
      </w:r>
      <w:r w:rsidRPr="00E90AC3">
        <w:rPr>
          <w:bCs/>
          <w:sz w:val="24"/>
        </w:rPr>
        <w:t xml:space="preserve">Муниципальное управление </w:t>
      </w:r>
      <w:proofErr w:type="spellStart"/>
      <w:r w:rsidRPr="00E90AC3">
        <w:rPr>
          <w:bCs/>
          <w:sz w:val="24"/>
        </w:rPr>
        <w:t>Бегуницкого</w:t>
      </w:r>
      <w:proofErr w:type="spellEnd"/>
      <w:r w:rsidRPr="00E90AC3">
        <w:rPr>
          <w:bCs/>
          <w:sz w:val="24"/>
        </w:rPr>
        <w:t xml:space="preserve"> сельского поселения </w:t>
      </w:r>
      <w:proofErr w:type="spellStart"/>
      <w:r w:rsidRPr="00E90AC3">
        <w:rPr>
          <w:bCs/>
          <w:sz w:val="24"/>
        </w:rPr>
        <w:t>Волосовского</w:t>
      </w:r>
      <w:proofErr w:type="spellEnd"/>
      <w:r w:rsidRPr="00E90AC3">
        <w:rPr>
          <w:bCs/>
          <w:sz w:val="24"/>
        </w:rPr>
        <w:t xml:space="preserve"> муниципального района Ленинградской области на 2016-2018 годы</w:t>
      </w:r>
      <w:r w:rsidRPr="00E90AC3">
        <w:rPr>
          <w:rFonts w:cs="Times New Roman"/>
          <w:color w:val="000000"/>
          <w:spacing w:val="-1"/>
          <w:sz w:val="24"/>
        </w:rPr>
        <w:t>»</w:t>
      </w:r>
      <w:r w:rsidRPr="002D5A32">
        <w:rPr>
          <w:rFonts w:cs="Times New Roman"/>
          <w:color w:val="000000"/>
          <w:spacing w:val="-1"/>
          <w:sz w:val="24"/>
        </w:rPr>
        <w:t xml:space="preserve">  за 201</w:t>
      </w:r>
      <w:r>
        <w:rPr>
          <w:rFonts w:cs="Times New Roman"/>
          <w:color w:val="000000"/>
          <w:spacing w:val="-1"/>
          <w:sz w:val="24"/>
        </w:rPr>
        <w:t>6</w:t>
      </w:r>
      <w:r w:rsidRPr="002D5A32">
        <w:rPr>
          <w:rFonts w:cs="Times New Roman"/>
          <w:color w:val="000000"/>
          <w:spacing w:val="-1"/>
          <w:sz w:val="24"/>
        </w:rPr>
        <w:t xml:space="preserve"> год признана эффективной.</w:t>
      </w:r>
    </w:p>
    <w:p w:rsidR="00E90AC3" w:rsidRPr="002D5A32" w:rsidRDefault="00E90AC3" w:rsidP="00E90AC3">
      <w:pPr>
        <w:pStyle w:val="ad"/>
        <w:tabs>
          <w:tab w:val="left" w:pos="2280"/>
        </w:tabs>
        <w:spacing w:line="264" w:lineRule="auto"/>
        <w:ind w:firstLine="709"/>
        <w:rPr>
          <w:sz w:val="24"/>
        </w:rPr>
      </w:pPr>
    </w:p>
    <w:p w:rsidR="00E90AC3" w:rsidRPr="002D5A32" w:rsidRDefault="00E90AC3" w:rsidP="00E90AC3">
      <w:pPr>
        <w:ind w:firstLine="709"/>
        <w:rPr>
          <w:sz w:val="24"/>
        </w:rPr>
      </w:pPr>
    </w:p>
    <w:p w:rsidR="00E90AC3" w:rsidRDefault="00E90AC3" w:rsidP="00D0598D">
      <w:pPr>
        <w:tabs>
          <w:tab w:val="left" w:pos="7575"/>
        </w:tabs>
        <w:jc w:val="both"/>
        <w:rPr>
          <w:b/>
          <w:bCs/>
          <w:sz w:val="24"/>
        </w:rPr>
      </w:pPr>
    </w:p>
    <w:p w:rsidR="004B13CF" w:rsidRDefault="004B13CF" w:rsidP="004B13CF">
      <w:pPr>
        <w:jc w:val="center"/>
        <w:rPr>
          <w:sz w:val="28"/>
          <w:szCs w:val="28"/>
        </w:rPr>
      </w:pPr>
    </w:p>
    <w:p w:rsidR="004B13CF" w:rsidRDefault="004B13CF" w:rsidP="004B13CF">
      <w:pPr>
        <w:jc w:val="center"/>
        <w:rPr>
          <w:sz w:val="28"/>
          <w:szCs w:val="28"/>
        </w:rPr>
      </w:pPr>
    </w:p>
    <w:p w:rsidR="004B13CF" w:rsidRDefault="004B13CF" w:rsidP="004B13CF">
      <w:pPr>
        <w:rPr>
          <w:sz w:val="28"/>
          <w:szCs w:val="28"/>
        </w:rPr>
      </w:pPr>
    </w:p>
    <w:p w:rsidR="00F606B6" w:rsidRDefault="00F606B6" w:rsidP="004B13CF">
      <w:pPr>
        <w:jc w:val="center"/>
        <w:rPr>
          <w:sz w:val="28"/>
          <w:szCs w:val="28"/>
        </w:rPr>
      </w:pPr>
    </w:p>
    <w:p w:rsidR="00F606B6" w:rsidRDefault="00F606B6" w:rsidP="004B13CF">
      <w:pPr>
        <w:jc w:val="center"/>
        <w:rPr>
          <w:sz w:val="28"/>
          <w:szCs w:val="28"/>
        </w:rPr>
      </w:pPr>
    </w:p>
    <w:p w:rsidR="00F606B6" w:rsidRDefault="00F606B6" w:rsidP="004B13CF">
      <w:pPr>
        <w:jc w:val="center"/>
        <w:rPr>
          <w:sz w:val="28"/>
          <w:szCs w:val="28"/>
        </w:rPr>
      </w:pPr>
    </w:p>
    <w:p w:rsidR="00F606B6" w:rsidRDefault="00F606B6" w:rsidP="004B13CF">
      <w:pPr>
        <w:jc w:val="center"/>
        <w:rPr>
          <w:sz w:val="28"/>
          <w:szCs w:val="28"/>
        </w:rPr>
      </w:pPr>
    </w:p>
    <w:p w:rsidR="00F606B6" w:rsidRDefault="00F606B6" w:rsidP="004B13CF">
      <w:pPr>
        <w:jc w:val="center"/>
        <w:rPr>
          <w:sz w:val="28"/>
          <w:szCs w:val="28"/>
        </w:rPr>
      </w:pPr>
    </w:p>
    <w:p w:rsidR="00F606B6" w:rsidRDefault="00F606B6" w:rsidP="004B13CF">
      <w:pPr>
        <w:jc w:val="center"/>
        <w:rPr>
          <w:sz w:val="28"/>
          <w:szCs w:val="28"/>
        </w:rPr>
      </w:pPr>
    </w:p>
    <w:p w:rsidR="00F606B6" w:rsidRDefault="00F606B6" w:rsidP="00F606B6">
      <w:pPr>
        <w:jc w:val="center"/>
        <w:rPr>
          <w:sz w:val="28"/>
          <w:szCs w:val="28"/>
        </w:rPr>
      </w:pPr>
    </w:p>
    <w:p w:rsidR="00F606B6" w:rsidRDefault="00F606B6" w:rsidP="00F606B6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693"/>
        <w:gridCol w:w="1418"/>
        <w:gridCol w:w="1701"/>
        <w:gridCol w:w="1276"/>
        <w:gridCol w:w="1842"/>
      </w:tblGrid>
      <w:tr w:rsidR="00F606B6" w:rsidTr="008D76BB">
        <w:trPr>
          <w:trHeight w:val="285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6B6" w:rsidRDefault="00F606B6" w:rsidP="00F606B6">
            <w:pPr>
              <w:widowControl/>
              <w:suppressAutoHyphens w:val="0"/>
              <w:jc w:val="center"/>
              <w:rPr>
                <w:rFonts w:ascii="MS Sans Serif" w:eastAsia="Times New Roman" w:hAnsi="MS Sans Serif" w:cs="Arial"/>
                <w:b/>
                <w:bCs/>
                <w:kern w:val="0"/>
                <w:sz w:val="17"/>
                <w:szCs w:val="17"/>
                <w:lang w:eastAsia="ru-RU" w:bidi="ar-SA"/>
              </w:rPr>
            </w:pPr>
          </w:p>
          <w:p w:rsidR="00E37A59" w:rsidRDefault="00F606B6" w:rsidP="008D76BB">
            <w:pPr>
              <w:widowControl/>
              <w:suppressAutoHyphens w:val="0"/>
              <w:jc w:val="center"/>
              <w:rPr>
                <w:rFonts w:ascii="MS Sans Serif" w:eastAsia="Times New Roman" w:hAnsi="MS Sans Serif" w:cs="Arial"/>
                <w:b/>
                <w:bCs/>
                <w:kern w:val="0"/>
                <w:sz w:val="24"/>
                <w:lang w:eastAsia="ru-RU" w:bidi="ar-SA"/>
              </w:rPr>
            </w:pPr>
            <w:r w:rsidRPr="008D76BB">
              <w:rPr>
                <w:rFonts w:ascii="MS Sans Serif" w:eastAsia="Times New Roman" w:hAnsi="MS Sans Serif" w:cs="Arial"/>
                <w:b/>
                <w:bCs/>
                <w:kern w:val="0"/>
                <w:sz w:val="24"/>
                <w:lang w:eastAsia="ru-RU" w:bidi="ar-SA"/>
              </w:rPr>
              <w:t>Оценка эффективности за 2016 год</w:t>
            </w:r>
          </w:p>
          <w:p w:rsidR="00E37A59" w:rsidRDefault="00F606B6" w:rsidP="008D76BB">
            <w:pPr>
              <w:widowControl/>
              <w:suppressAutoHyphens w:val="0"/>
              <w:jc w:val="center"/>
              <w:rPr>
                <w:rFonts w:ascii="MS Sans Serif" w:eastAsia="Times New Roman" w:hAnsi="MS Sans Serif" w:cs="Arial"/>
                <w:b/>
                <w:bCs/>
                <w:kern w:val="0"/>
                <w:sz w:val="24"/>
                <w:lang w:eastAsia="ru-RU" w:bidi="ar-SA"/>
              </w:rPr>
            </w:pPr>
            <w:r w:rsidRPr="008D76BB">
              <w:rPr>
                <w:rFonts w:ascii="MS Sans Serif" w:eastAsia="Times New Roman" w:hAnsi="MS Sans Serif" w:cs="Arial"/>
                <w:b/>
                <w:bCs/>
                <w:kern w:val="0"/>
                <w:sz w:val="24"/>
                <w:lang w:eastAsia="ru-RU" w:bidi="ar-SA"/>
              </w:rPr>
              <w:t xml:space="preserve"> по результатам реализации муниципальных программ </w:t>
            </w:r>
          </w:p>
          <w:p w:rsidR="00F606B6" w:rsidRPr="008D76BB" w:rsidRDefault="00F606B6" w:rsidP="008D76BB">
            <w:pPr>
              <w:widowControl/>
              <w:suppressAutoHyphens w:val="0"/>
              <w:jc w:val="center"/>
              <w:rPr>
                <w:rFonts w:ascii="MS Sans Serif" w:eastAsia="Times New Roman" w:hAnsi="MS Sans Serif" w:cs="Arial"/>
                <w:b/>
                <w:bCs/>
                <w:kern w:val="0"/>
                <w:sz w:val="24"/>
                <w:lang w:eastAsia="ru-RU" w:bidi="ar-SA"/>
              </w:rPr>
            </w:pPr>
            <w:r w:rsidRPr="008D76BB">
              <w:rPr>
                <w:rFonts w:ascii="MS Sans Serif" w:eastAsia="Times New Roman" w:hAnsi="MS Sans Serif" w:cs="Arial"/>
                <w:b/>
                <w:bCs/>
                <w:kern w:val="0"/>
                <w:sz w:val="24"/>
                <w:lang w:eastAsia="ru-RU" w:bidi="ar-SA"/>
              </w:rPr>
              <w:t>МО Бегуницкое сельское поселение</w:t>
            </w:r>
          </w:p>
          <w:p w:rsidR="00F606B6" w:rsidRDefault="00F606B6" w:rsidP="00F606B6">
            <w:pPr>
              <w:widowControl/>
              <w:suppressAutoHyphens w:val="0"/>
              <w:jc w:val="center"/>
              <w:rPr>
                <w:rFonts w:ascii="MS Sans Serif" w:eastAsia="Times New Roman" w:hAnsi="MS Sans Serif" w:cs="Arial"/>
                <w:b/>
                <w:bCs/>
                <w:kern w:val="0"/>
                <w:sz w:val="17"/>
                <w:szCs w:val="17"/>
                <w:lang w:eastAsia="ru-RU" w:bidi="ar-SA"/>
              </w:rPr>
            </w:pPr>
          </w:p>
        </w:tc>
      </w:tr>
      <w:tr w:rsidR="00F606B6" w:rsidRPr="00F606B6" w:rsidTr="008D7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jc w:val="center"/>
              <w:rPr>
                <w:rFonts w:ascii="MS Sans Serif" w:eastAsia="Times New Roman" w:hAnsi="MS Sans Serif" w:cs="Arial"/>
                <w:b/>
                <w:bCs/>
                <w:kern w:val="0"/>
                <w:sz w:val="17"/>
                <w:szCs w:val="17"/>
                <w:lang w:eastAsia="ru-RU" w:bidi="ar-SA"/>
              </w:rPr>
            </w:pPr>
            <w:r w:rsidRPr="00F606B6">
              <w:rPr>
                <w:rFonts w:ascii="MS Sans Serif" w:eastAsia="Times New Roman" w:hAnsi="MS Sans Serif" w:cs="Arial"/>
                <w:b/>
                <w:bCs/>
                <w:kern w:val="0"/>
                <w:sz w:val="17"/>
                <w:szCs w:val="17"/>
                <w:lang w:eastAsia="ru-RU" w:bidi="ar-SA"/>
              </w:rPr>
              <w:t>КЦСР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jc w:val="center"/>
              <w:rPr>
                <w:rFonts w:ascii="MS Sans Serif" w:eastAsia="Times New Roman" w:hAnsi="MS Sans Serif" w:cs="Arial"/>
                <w:b/>
                <w:bCs/>
                <w:kern w:val="0"/>
                <w:sz w:val="17"/>
                <w:szCs w:val="17"/>
                <w:lang w:eastAsia="ru-RU" w:bidi="ar-SA"/>
              </w:rPr>
            </w:pPr>
            <w:r w:rsidRPr="00F606B6">
              <w:rPr>
                <w:rFonts w:ascii="MS Sans Serif" w:eastAsia="Times New Roman" w:hAnsi="MS Sans Serif" w:cs="Arial"/>
                <w:b/>
                <w:bCs/>
                <w:kern w:val="0"/>
                <w:sz w:val="17"/>
                <w:szCs w:val="17"/>
                <w:lang w:eastAsia="ru-RU" w:bidi="ar-SA"/>
              </w:rPr>
              <w:t>Наименование КЦСР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B6" w:rsidRPr="00143E8C" w:rsidRDefault="00F606B6" w:rsidP="00F606B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143E8C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Исполнено </w:t>
            </w:r>
          </w:p>
          <w:p w:rsidR="00F606B6" w:rsidRPr="00F606B6" w:rsidRDefault="00F606B6" w:rsidP="00F606B6">
            <w:pPr>
              <w:widowControl/>
              <w:suppressAutoHyphens w:val="0"/>
              <w:jc w:val="center"/>
              <w:rPr>
                <w:rFonts w:ascii="MS Sans Serif" w:eastAsia="Times New Roman" w:hAnsi="MS Sans Serif" w:cs="Arial"/>
                <w:b/>
                <w:bCs/>
                <w:kern w:val="0"/>
                <w:sz w:val="17"/>
                <w:szCs w:val="17"/>
                <w:lang w:eastAsia="ru-RU" w:bidi="ar-SA"/>
              </w:rPr>
            </w:pPr>
            <w:proofErr w:type="gramStart"/>
            <w:r w:rsidRPr="00143E8C">
              <w:rPr>
                <w:rFonts w:eastAsia="Times New Roman" w:cs="Times New Roman"/>
                <w:kern w:val="0"/>
                <w:sz w:val="24"/>
                <w:lang w:eastAsia="ru-RU" w:bidi="ar-SA"/>
              </w:rPr>
              <w:t>(кассовые</w:t>
            </w:r>
            <w:r w:rsidRPr="00143E8C">
              <w:rPr>
                <w:rFonts w:eastAsia="Times New Roman" w:cs="Times New Roman"/>
                <w:kern w:val="0"/>
                <w:sz w:val="24"/>
                <w:lang w:eastAsia="ru-RU" w:bidi="ar-SA"/>
              </w:rPr>
              <w:br/>
              <w:t>расходы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B6" w:rsidRPr="00143E8C" w:rsidRDefault="00F606B6" w:rsidP="00F606B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143E8C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Объем </w:t>
            </w:r>
          </w:p>
          <w:p w:rsidR="00F606B6" w:rsidRPr="00143E8C" w:rsidRDefault="00F606B6" w:rsidP="00F606B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80" w:lineRule="exact"/>
              <w:ind w:hanging="108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143E8C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финансирования </w:t>
            </w:r>
          </w:p>
          <w:p w:rsidR="00F606B6" w:rsidRPr="00F606B6" w:rsidRDefault="00F606B6" w:rsidP="00F606B6">
            <w:pPr>
              <w:widowControl/>
              <w:suppressAutoHyphens w:val="0"/>
              <w:jc w:val="center"/>
              <w:rPr>
                <w:rFonts w:ascii="MS Sans Serif" w:eastAsia="Times New Roman" w:hAnsi="MS Sans Serif" w:cs="Arial"/>
                <w:b/>
                <w:bCs/>
                <w:kern w:val="0"/>
                <w:sz w:val="17"/>
                <w:szCs w:val="17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jc w:val="center"/>
              <w:rPr>
                <w:rFonts w:ascii="MS Sans Serif" w:eastAsia="Times New Roman" w:hAnsi="MS Sans Serif" w:cs="Arial"/>
                <w:b/>
                <w:bCs/>
                <w:kern w:val="0"/>
                <w:sz w:val="17"/>
                <w:szCs w:val="17"/>
                <w:lang w:eastAsia="ru-RU" w:bidi="ar-SA"/>
              </w:rPr>
            </w:pPr>
            <w:r w:rsidRPr="00F606B6">
              <w:rPr>
                <w:rFonts w:ascii="MS Sans Serif" w:eastAsia="Times New Roman" w:hAnsi="MS Sans Serif" w:cs="Arial"/>
                <w:b/>
                <w:bCs/>
                <w:kern w:val="0"/>
                <w:sz w:val="17"/>
                <w:szCs w:val="17"/>
                <w:lang w:eastAsia="ru-RU" w:bidi="ar-SA"/>
              </w:rPr>
              <w:t xml:space="preserve">Остаток </w:t>
            </w:r>
            <w:r>
              <w:rPr>
                <w:rFonts w:ascii="MS Sans Serif" w:eastAsia="Times New Roman" w:hAnsi="MS Sans Serif" w:cs="Arial"/>
                <w:b/>
                <w:bCs/>
                <w:kern w:val="0"/>
                <w:sz w:val="17"/>
                <w:szCs w:val="17"/>
                <w:lang w:eastAsia="ru-RU" w:bidi="ar-SA"/>
              </w:rPr>
              <w:t xml:space="preserve">финансирования </w:t>
            </w:r>
            <w:r w:rsidRPr="00F606B6">
              <w:rPr>
                <w:rFonts w:ascii="MS Sans Serif" w:eastAsia="Times New Roman" w:hAnsi="MS Sans Serif" w:cs="Arial"/>
                <w:b/>
                <w:bCs/>
                <w:kern w:val="0"/>
                <w:sz w:val="17"/>
                <w:szCs w:val="17"/>
                <w:lang w:eastAsia="ru-RU" w:bidi="ar-SA"/>
              </w:rPr>
              <w:t xml:space="preserve"> 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143E8C">
              <w:rPr>
                <w:rFonts w:eastAsia="Times New Roman" w:cs="Times New Roman"/>
                <w:b/>
                <w:kern w:val="0"/>
                <w:sz w:val="24"/>
                <w:lang w:eastAsia="ru-RU" w:bidi="ar-SA"/>
              </w:rPr>
              <w:t>Оценка выполнения</w:t>
            </w:r>
            <w:r w:rsidRPr="00143E8C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</w:t>
            </w:r>
            <w:r w:rsidRPr="00143E8C">
              <w:rPr>
                <w:rFonts w:eastAsia="Times New Roman" w:cs="Times New Roman"/>
                <w:bCs/>
                <w:kern w:val="0"/>
                <w:sz w:val="24"/>
                <w:lang w:eastAsia="ru-RU" w:bidi="ar-SA"/>
              </w:rPr>
              <w:t>(краткое описание исполнения программы; либо причины неисполнения)</w:t>
            </w:r>
          </w:p>
        </w:tc>
      </w:tr>
      <w:tr w:rsidR="00F606B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B6" w:rsidRPr="00F606B6" w:rsidRDefault="00F606B6" w:rsidP="00F606B6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B6" w:rsidRPr="00F606B6" w:rsidRDefault="00F606B6" w:rsidP="00F606B6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B6" w:rsidRPr="00F606B6" w:rsidRDefault="00F606B6" w:rsidP="00F606B6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37 588 882.16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B6" w:rsidRPr="00F606B6" w:rsidRDefault="00F606B6" w:rsidP="00F606B6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38 463 503.34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6B6" w:rsidRPr="00F606B6" w:rsidRDefault="00F606B6" w:rsidP="00F606B6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866 721.45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B6" w:rsidRPr="00F606B6" w:rsidRDefault="00F606B6" w:rsidP="00F606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97.7</w:t>
            </w:r>
          </w:p>
        </w:tc>
      </w:tr>
      <w:tr w:rsidR="00F606B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2000000000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Муниципальная программа "Устойчивое развитие </w:t>
            </w:r>
            <w:proofErr w:type="spell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Бегуницкого</w:t>
            </w:r>
            <w:proofErr w:type="spell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сельского поселения </w:t>
            </w:r>
            <w:proofErr w:type="spell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Волосовского</w:t>
            </w:r>
            <w:proofErr w:type="spell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20 717 865.53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21 481 565.65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763 699.85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B6" w:rsidRPr="00F606B6" w:rsidRDefault="00F606B6" w:rsidP="006A4CC3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6A4CC3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Программа выполнена на </w:t>
            </w: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96.4</w:t>
            </w:r>
            <w:r w:rsidR="006A4CC3" w:rsidRPr="006A4CC3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%</w:t>
            </w:r>
          </w:p>
        </w:tc>
      </w:tr>
      <w:tr w:rsidR="00F606B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2010000000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Подпрограмма "Дорожное хозяйство </w:t>
            </w:r>
            <w:proofErr w:type="spell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Бегуницкого</w:t>
            </w:r>
            <w:proofErr w:type="spell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4 174 488.76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4 910 842.74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736 353.98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B6" w:rsidRPr="00F606B6" w:rsidRDefault="00F606B6" w:rsidP="006A4CC3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6A4CC3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Программа выполнена на </w:t>
            </w:r>
            <w:r w:rsidR="006A4CC3" w:rsidRPr="006A4CC3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85 %</w:t>
            </w:r>
          </w:p>
        </w:tc>
      </w:tr>
      <w:tr w:rsidR="00F606B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2010500000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Основное мероприятие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4 174 488.76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4 910 842.74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736 353.98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B6" w:rsidRPr="00F606B6" w:rsidRDefault="00F606B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6A4CC3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Программа выполнена на </w:t>
            </w: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85.</w:t>
            </w:r>
            <w:r w:rsidR="006A4CC3" w:rsidRPr="006A4CC3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%</w:t>
            </w:r>
          </w:p>
        </w:tc>
      </w:tr>
      <w:tr w:rsidR="00F606B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2010503150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796 380.25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796 380.25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B6" w:rsidRPr="00F606B6" w:rsidRDefault="00F606B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B6" w:rsidRPr="00F606B6" w:rsidRDefault="00F606B6" w:rsidP="006A4CC3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6A4CC3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Программа выполнена на 100% </w:t>
            </w:r>
          </w:p>
        </w:tc>
      </w:tr>
      <w:tr w:rsidR="006A4CC3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2010503160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947 552.36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1 683 906.34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736 353.98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C3" w:rsidRPr="00F606B6" w:rsidRDefault="006A4CC3" w:rsidP="00E37A59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6A4CC3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Программа выполнена на </w:t>
            </w: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56.3</w:t>
            </w:r>
            <w:r w:rsidRPr="006A4CC3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% работы по асфальтированию </w:t>
            </w:r>
            <w:r w:rsidR="00E37A59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дороги у д. 23 МКУ </w:t>
            </w:r>
            <w:proofErr w:type="spellStart"/>
            <w:r w:rsidR="00E37A59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Бегуницкий</w:t>
            </w:r>
            <w:proofErr w:type="spellEnd"/>
            <w:r w:rsidR="00E37A59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ДК </w:t>
            </w:r>
            <w:r w:rsidRPr="006A4CC3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перенесены на 2017 г. в виду неблагоприятных погодных условий. </w:t>
            </w:r>
          </w:p>
        </w:tc>
      </w:tr>
      <w:tr w:rsidR="006A4CC3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2010570140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601 900.00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601 900.00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C3" w:rsidRPr="00F606B6" w:rsidRDefault="006A4CC3" w:rsidP="006A4CC3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6A4CC3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center"/>
              <w:outlineLvl w:val="6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2010570140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outlineLvl w:val="6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right"/>
              <w:outlineLvl w:val="6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601 900.00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right"/>
              <w:outlineLvl w:val="6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601 900.00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right"/>
              <w:outlineLvl w:val="6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C3" w:rsidRPr="00F606B6" w:rsidRDefault="006A4CC3" w:rsidP="00F606B6">
            <w:pPr>
              <w:widowControl/>
              <w:suppressAutoHyphens w:val="0"/>
              <w:jc w:val="right"/>
              <w:outlineLvl w:val="6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6A4CC3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2010570880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1 532 010.00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1 532 010.00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C3" w:rsidRPr="00F606B6" w:rsidRDefault="006A4CC3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6A4CC3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20105S0140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181 610.76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181 610.76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C3" w:rsidRPr="00F606B6" w:rsidRDefault="006A4CC3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6A4CC3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lastRenderedPageBreak/>
              <w:t>20105S0880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Расходы муниципального образования на реализацию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</w:t>
            </w:r>
            <w:proofErr w:type="spellStart"/>
            <w:proofErr w:type="gram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само-управления</w:t>
            </w:r>
            <w:proofErr w:type="spellEnd"/>
            <w:proofErr w:type="gram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115 035.39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115 035.39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CC3" w:rsidRPr="00F606B6" w:rsidRDefault="006A4CC3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C3" w:rsidRPr="00F606B6" w:rsidRDefault="004F01F9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4F01F9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2020000000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Подпрограмма "Жилищно-коммунальное хозяйство </w:t>
            </w:r>
            <w:proofErr w:type="spell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Бегуницкого</w:t>
            </w:r>
            <w:proofErr w:type="spell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7 456 849.82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7 483 915.96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27 065.87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0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99.6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4F01F9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2023100000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Основное мероприятие «Мероприятия в области жилищного хозяйства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805 898.41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809 204.01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3 305.60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9" w:rsidRPr="00F606B6" w:rsidRDefault="004F01F9" w:rsidP="004F01F9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99,6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4F01F9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2023103520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805 898.41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809 204.01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3 305.60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99,6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4F01F9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2023200000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Основное мероприятие «Мероприятия в области коммунального хозяйства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2 140 415.30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2 153 350.05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12 934.75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9" w:rsidRPr="00F606B6" w:rsidRDefault="004F01F9" w:rsidP="004F01F9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99,4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4F01F9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2023203540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1 024 247.82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1 036 850.05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12 602.23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9" w:rsidRPr="00F606B6" w:rsidRDefault="004F01F9" w:rsidP="004F01F9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98,8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4F01F9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2023270200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200 500.00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200 500.00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9" w:rsidRPr="00F606B6" w:rsidRDefault="004F01F9" w:rsidP="004F01F9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4F01F9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2023270660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Расходы на проектирование, строительство и реконструкцию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855 000.00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855 000.00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 w:rsidR="00F82A6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4F01F9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20232S0660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proofErr w:type="spell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Софинансирование</w:t>
            </w:r>
            <w:proofErr w:type="spell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расходов на проектирование, строительство и реконструкцию муниципальных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60 667.48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61 000.00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332.52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1F9" w:rsidRPr="00F606B6" w:rsidRDefault="004F01F9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99.5</w:t>
            </w:r>
            <w:r w:rsidR="00F82A6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2023300000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Основное мероприятие «Мероприятия по повышению благоустроенности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4 510 536.11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4 521 361.90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10 825.52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99.8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2023306010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1 431 856.64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1 431 859.91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3.00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2023306020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38 700.00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38 700.00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lastRenderedPageBreak/>
              <w:t>2023306030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314 323.81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314 323.81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2023306040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80 052.00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80 128.18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76.18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99.9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2023306050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1 140 000.00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1 140 000.00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2023374310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Реализация мероприятий по борьбе с борщевиком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138 171.65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144 975.00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6 803.35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95.3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2023374390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1 141 600.00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1 141 600.00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20233S4310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159 170.65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160 000.00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829.35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99.5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20233S4390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Расходы муниципального образования на реализацию </w:t>
            </w:r>
            <w:proofErr w:type="spellStart"/>
            <w:proofErr w:type="gram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обла-стного</w:t>
            </w:r>
            <w:proofErr w:type="spellEnd"/>
            <w:proofErr w:type="gram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66 661.36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69 775.00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3 113.64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95.5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2030000000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Подпрограмма "Устойчивое развитие территории </w:t>
            </w:r>
            <w:proofErr w:type="spell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Бегуницкого</w:t>
            </w:r>
            <w:proofErr w:type="spell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8 966 806.95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8 966 806.95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2031400000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8 966 806.95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8 966 806.95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2031400670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Газификация населенных пунктов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416 849.95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416 849.95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2031470750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Расходы на жилье для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8 407 456.00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8 407 456.00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20314S0750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proofErr w:type="spell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Софинансирование</w:t>
            </w:r>
            <w:proofErr w:type="spell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расходов на жилье для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142 501.00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142 501.00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lastRenderedPageBreak/>
              <w:t>2040000000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Подпрограмма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119 720.00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120 000.00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280.00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99.8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2043400000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Основное мероприятие «Мероприятия по предупреждению чрезвычайных ситуаций и подготовке населения к действиям в чрезвычайных ситуациях»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119 720.00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280.00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99.8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2043402180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119 720.00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280.00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99.8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3600000000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Муниципальная программа «Развитие социальной сферы </w:t>
            </w:r>
            <w:proofErr w:type="spell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Бегуницкого</w:t>
            </w:r>
            <w:proofErr w:type="spell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сельского поселения </w:t>
            </w:r>
            <w:proofErr w:type="spell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Волосовского</w:t>
            </w:r>
            <w:proofErr w:type="spell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муниципального района Ленинградской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7 828 177.41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7 893 984.98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65 386.17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99.2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3610000000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Подпрограмма "Развитие культуры </w:t>
            </w:r>
            <w:proofErr w:type="spell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Бегуницкого</w:t>
            </w:r>
            <w:proofErr w:type="spell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7 734 481.65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7 800 289.22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65 386.17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99.2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3610700000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7 575 481.65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7 641 289.22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65 386.17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99.1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3610704400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6 289 248.11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6 355 055.68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65 386.17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99.0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3610704420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447 088.54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447 088.54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3610705970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Мероприятия по исполнению Указов Президента РФ, предусматривающие поэтапное повышение заработной платы работников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555 145.00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555 145.00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3610770360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Расходы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284 000.00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284 000.00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3611700000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Основное мероприятие «Проведение мероприятий </w:t>
            </w:r>
            <w:proofErr w:type="spell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культурно-досугового</w:t>
            </w:r>
            <w:proofErr w:type="spell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направления»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159 000.00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159 000.00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3611704430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Расходы на организацию и проведение </w:t>
            </w:r>
            <w:proofErr w:type="spell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культурно-досуговых</w:t>
            </w:r>
            <w:proofErr w:type="spell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159 000.00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159 000.00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lastRenderedPageBreak/>
              <w:t>3620000000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Подпрограмма «Развитие физической культуры и спорта </w:t>
            </w:r>
            <w:proofErr w:type="spell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Бегуницкого</w:t>
            </w:r>
            <w:proofErr w:type="spell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сельского поселения» муниципальной программы «Развитие социальной сферы </w:t>
            </w:r>
            <w:proofErr w:type="spell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Бегуницкого</w:t>
            </w:r>
            <w:proofErr w:type="spell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сельского поселения </w:t>
            </w:r>
            <w:proofErr w:type="spell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Волосовского</w:t>
            </w:r>
            <w:proofErr w:type="spell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93 695.76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93 695.76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3621800000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Основное мероприятие «Проведение мероприятий по вовлечению населения в занятия физической культуры и массового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93 695.76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93 695.76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3621800210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93 695.76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93 695.76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5200000000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Муниципальная программа «Муниципальное управление </w:t>
            </w:r>
            <w:proofErr w:type="spell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Бегуницкого</w:t>
            </w:r>
            <w:proofErr w:type="spell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сельского поселения </w:t>
            </w:r>
            <w:proofErr w:type="spell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Волосовского</w:t>
            </w:r>
            <w:proofErr w:type="spell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муниципального района Ленинградской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8 754 869.22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8 799 982.71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37 635.43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99.5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5210000000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Подпрограмма "Развитие кадрового потенциала муниципальной службы </w:t>
            </w:r>
            <w:proofErr w:type="spell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Бегуницкого</w:t>
            </w:r>
            <w:proofErr w:type="spell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60 664.00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60 664.00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5210200000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Основное мероприятие «Развитие муниципального 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60 664.00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60 664.00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5210209040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60 664.00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60 664.00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5220000000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Подпрограмма "Развитие информационно-аналитического сопровождения </w:t>
            </w:r>
            <w:proofErr w:type="spell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Бегуницкого</w:t>
            </w:r>
            <w:proofErr w:type="spell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223 592.00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236 000.00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12 408.00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94.7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5220200000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Основное мероприятие «Развитие муниципального 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223 592.00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236 000.00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12 408.00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94.7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5220209030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110 000.00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5220209080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113 592.00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126 000.00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12 408.00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90.2</w:t>
            </w:r>
            <w:r w:rsidR="00CB2439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5230000000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Подпрограмма "Управление имуществом и земельными ресурсами </w:t>
            </w:r>
            <w:proofErr w:type="spell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Бегуницкого</w:t>
            </w:r>
            <w:proofErr w:type="spell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975 000.00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975 000.00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 w:rsidR="00CB2439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lastRenderedPageBreak/>
              <w:t>5232700000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Основное мероприятие «Мероприятия по управлению муниципальным имуществом и земельными ресурсами»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975 000.00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975 000.00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CB2439" w:rsidP="00F606B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="00F82A66"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5232703400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975 000.00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975 000.00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CB2439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="00F82A66"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5240000000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Подпрограмма "Обеспечение деятельности администрации"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7 495 613.22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7 528 318.71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25 227.43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CB2439" w:rsidP="00F606B6">
            <w:pPr>
              <w:widowControl/>
              <w:suppressAutoHyphens w:val="0"/>
              <w:jc w:val="right"/>
              <w:outlineLvl w:val="0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="00F82A66"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99.6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5240100000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Основное мероприятие «Обеспечение функций представительных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1 276 000.00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1 276 000.00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CB2439" w:rsidP="00F606B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="00F82A66"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5240100130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1 276 000.00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1 276 000.00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CB2439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="00F82A66"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5240200000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Основное мероприятие «Развитие муниципального 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6 219 613.22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6 252 318.71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25 227.43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CB2439" w:rsidP="00F606B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="00F82A66"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99.5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 xml:space="preserve"> 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5240200100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845 579.41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846 534.84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955.43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CB2439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="00F82A66"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99.9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5240200140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2 234 883.88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2 236 003.88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1 120.00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CB2439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="00F82A66"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99.9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5240200150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Обеспечение выполнения полномочий и функций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2 053 249.94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2 083 880.00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23 152.00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CB2439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="00F82A66"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98.5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5240208220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77 328.00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77 328.00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CB2439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="00F82A66"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5240208230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Межбюджетные трансферты </w:t>
            </w:r>
            <w:proofErr w:type="gram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с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157 252.00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157 252.00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CB2439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="00F82A66"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5240208240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125 791.00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125 791.00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CB2439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="00F82A66"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5240208250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</w:t>
            </w: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lastRenderedPageBreak/>
              <w:t>внутреннему финансовому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lastRenderedPageBreak/>
              <w:t>19 319.99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19 319.99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CB2439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="00F82A66"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lastRenderedPageBreak/>
              <w:t>5240251180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195 080.00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195 080.00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CB2439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="00F82A66"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5240271340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511 129.00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511 129.00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CB2439" w:rsidP="00F606B6">
            <w:pPr>
              <w:widowControl/>
              <w:suppressAutoHyphens w:val="0"/>
              <w:jc w:val="right"/>
              <w:outlineLvl w:val="2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="00F82A66"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9190000000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proofErr w:type="spell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Непрограммные</w:t>
            </w:r>
            <w:proofErr w:type="spell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287 970.00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287 970.00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 w:rsidR="00CB2439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9190100000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proofErr w:type="spellStart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Непрограммные</w:t>
            </w:r>
            <w:proofErr w:type="spellEnd"/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287 970.00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287 970.00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0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 w:rsidR="00CB2439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  <w:tr w:rsidR="00F82A66" w:rsidRPr="00F606B6" w:rsidTr="00FF3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9190172020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Расходы муниципальных образований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287 970.00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287 970.00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</w:pPr>
            <w:r w:rsidRPr="00F606B6">
              <w:rPr>
                <w:rFonts w:ascii="Arial CYR" w:eastAsia="Times New Roman" w:hAnsi="Arial CYR" w:cs="Arial CYR"/>
                <w:b/>
                <w:bCs/>
                <w:kern w:val="0"/>
                <w:sz w:val="16"/>
                <w:szCs w:val="16"/>
                <w:lang w:eastAsia="ru-RU" w:bidi="ar-SA"/>
              </w:rPr>
              <w:t>0.00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A66" w:rsidRPr="00F606B6" w:rsidRDefault="00F82A66" w:rsidP="00F606B6">
            <w:pPr>
              <w:widowControl/>
              <w:suppressAutoHyphens w:val="0"/>
              <w:jc w:val="right"/>
              <w:outlineLvl w:val="1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</w:pPr>
            <w:r w:rsidRPr="00143E8C"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Программа выполнена </w:t>
            </w:r>
            <w:r>
              <w:rPr>
                <w:rFonts w:eastAsia="Times New Roman" w:cs="Times New Roman"/>
                <w:bCs/>
                <w:kern w:val="0"/>
                <w:sz w:val="26"/>
                <w:szCs w:val="26"/>
                <w:lang w:eastAsia="ru-RU" w:bidi="ar-SA"/>
              </w:rPr>
              <w:t xml:space="preserve"> на </w:t>
            </w:r>
            <w:r w:rsidRPr="00F606B6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100.0</w:t>
            </w:r>
            <w:r w:rsidR="00CB2439"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ru-RU" w:bidi="ar-SA"/>
              </w:rPr>
              <w:t>%</w:t>
            </w:r>
          </w:p>
        </w:tc>
      </w:tr>
    </w:tbl>
    <w:p w:rsidR="00D0598D" w:rsidRDefault="00D0598D" w:rsidP="00F606B6">
      <w:pPr>
        <w:widowControl/>
        <w:suppressAutoHyphens w:val="0"/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</w:pPr>
    </w:p>
    <w:sectPr w:rsidR="00D0598D" w:rsidSect="003B59C2">
      <w:pgSz w:w="11906" w:h="16838" w:code="9"/>
      <w:pgMar w:top="1134" w:right="849" w:bottom="74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9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B13CF"/>
    <w:rsid w:val="000011B3"/>
    <w:rsid w:val="00030C21"/>
    <w:rsid w:val="00167929"/>
    <w:rsid w:val="001E542C"/>
    <w:rsid w:val="002434CF"/>
    <w:rsid w:val="00251E2F"/>
    <w:rsid w:val="003B59C2"/>
    <w:rsid w:val="004B13CF"/>
    <w:rsid w:val="004B7834"/>
    <w:rsid w:val="004D1DA0"/>
    <w:rsid w:val="004F01F9"/>
    <w:rsid w:val="005968D5"/>
    <w:rsid w:val="00622C3F"/>
    <w:rsid w:val="0065671A"/>
    <w:rsid w:val="006A4CC3"/>
    <w:rsid w:val="00746619"/>
    <w:rsid w:val="00842CD4"/>
    <w:rsid w:val="00884364"/>
    <w:rsid w:val="008D76BB"/>
    <w:rsid w:val="0092531D"/>
    <w:rsid w:val="00A40954"/>
    <w:rsid w:val="00A8696D"/>
    <w:rsid w:val="00AD04B5"/>
    <w:rsid w:val="00AD1C11"/>
    <w:rsid w:val="00B02A3B"/>
    <w:rsid w:val="00B75C6C"/>
    <w:rsid w:val="00C62865"/>
    <w:rsid w:val="00CB2439"/>
    <w:rsid w:val="00CB52B1"/>
    <w:rsid w:val="00D0598D"/>
    <w:rsid w:val="00D26B55"/>
    <w:rsid w:val="00D703E1"/>
    <w:rsid w:val="00DC6C43"/>
    <w:rsid w:val="00DD0E78"/>
    <w:rsid w:val="00DE54B3"/>
    <w:rsid w:val="00DF47DB"/>
    <w:rsid w:val="00E1098F"/>
    <w:rsid w:val="00E37A59"/>
    <w:rsid w:val="00E72702"/>
    <w:rsid w:val="00E90AC3"/>
    <w:rsid w:val="00F07D67"/>
    <w:rsid w:val="00F606B6"/>
    <w:rsid w:val="00F82A66"/>
    <w:rsid w:val="00F94B5B"/>
    <w:rsid w:val="00FF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C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B13CF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4B13CF"/>
  </w:style>
  <w:style w:type="character" w:customStyle="1" w:styleId="WW8Num1z2">
    <w:name w:val="WW8Num1z2"/>
    <w:rsid w:val="004B13CF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4B13CF"/>
  </w:style>
  <w:style w:type="character" w:customStyle="1" w:styleId="WW8Num1z4">
    <w:name w:val="WW8Num1z4"/>
    <w:rsid w:val="004B13CF"/>
  </w:style>
  <w:style w:type="character" w:customStyle="1" w:styleId="WW8Num1z5">
    <w:name w:val="WW8Num1z5"/>
    <w:rsid w:val="004B13CF"/>
  </w:style>
  <w:style w:type="character" w:customStyle="1" w:styleId="WW8Num1z6">
    <w:name w:val="WW8Num1z6"/>
    <w:rsid w:val="004B13CF"/>
  </w:style>
  <w:style w:type="character" w:customStyle="1" w:styleId="WW8Num1z7">
    <w:name w:val="WW8Num1z7"/>
    <w:rsid w:val="004B13CF"/>
  </w:style>
  <w:style w:type="character" w:customStyle="1" w:styleId="WW8Num1z8">
    <w:name w:val="WW8Num1z8"/>
    <w:rsid w:val="004B13CF"/>
  </w:style>
  <w:style w:type="character" w:customStyle="1" w:styleId="WW8Num2z0">
    <w:name w:val="WW8Num2z0"/>
    <w:rsid w:val="004B13CF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4B13CF"/>
  </w:style>
  <w:style w:type="character" w:customStyle="1" w:styleId="WW8Num2z2">
    <w:name w:val="WW8Num2z2"/>
    <w:rsid w:val="004B13CF"/>
  </w:style>
  <w:style w:type="character" w:customStyle="1" w:styleId="WW8Num2z3">
    <w:name w:val="WW8Num2z3"/>
    <w:rsid w:val="004B13CF"/>
  </w:style>
  <w:style w:type="character" w:customStyle="1" w:styleId="WW8Num2z4">
    <w:name w:val="WW8Num2z4"/>
    <w:rsid w:val="004B13CF"/>
  </w:style>
  <w:style w:type="character" w:customStyle="1" w:styleId="WW8Num2z5">
    <w:name w:val="WW8Num2z5"/>
    <w:rsid w:val="004B13CF"/>
  </w:style>
  <w:style w:type="character" w:customStyle="1" w:styleId="WW8Num2z6">
    <w:name w:val="WW8Num2z6"/>
    <w:rsid w:val="004B13CF"/>
  </w:style>
  <w:style w:type="character" w:customStyle="1" w:styleId="WW8Num2z7">
    <w:name w:val="WW8Num2z7"/>
    <w:rsid w:val="004B13CF"/>
  </w:style>
  <w:style w:type="character" w:customStyle="1" w:styleId="WW8Num2z8">
    <w:name w:val="WW8Num2z8"/>
    <w:rsid w:val="004B13CF"/>
  </w:style>
  <w:style w:type="character" w:customStyle="1" w:styleId="WW8Num3z0">
    <w:name w:val="WW8Num3z0"/>
    <w:rsid w:val="004B13CF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4B13CF"/>
  </w:style>
  <w:style w:type="character" w:customStyle="1" w:styleId="WW8Num4z1">
    <w:name w:val="WW8Num4z1"/>
    <w:rsid w:val="004B13CF"/>
  </w:style>
  <w:style w:type="character" w:customStyle="1" w:styleId="WW8Num4z2">
    <w:name w:val="WW8Num4z2"/>
    <w:rsid w:val="004B13CF"/>
    <w:rPr>
      <w:sz w:val="28"/>
      <w:szCs w:val="28"/>
    </w:rPr>
  </w:style>
  <w:style w:type="character" w:customStyle="1" w:styleId="WW8Num4z3">
    <w:name w:val="WW8Num4z3"/>
    <w:rsid w:val="004B13CF"/>
  </w:style>
  <w:style w:type="character" w:customStyle="1" w:styleId="WW8Num4z4">
    <w:name w:val="WW8Num4z4"/>
    <w:rsid w:val="004B13CF"/>
  </w:style>
  <w:style w:type="character" w:customStyle="1" w:styleId="WW8Num4z5">
    <w:name w:val="WW8Num4z5"/>
    <w:rsid w:val="004B13CF"/>
  </w:style>
  <w:style w:type="character" w:customStyle="1" w:styleId="WW8Num4z6">
    <w:name w:val="WW8Num4z6"/>
    <w:rsid w:val="004B13CF"/>
  </w:style>
  <w:style w:type="character" w:customStyle="1" w:styleId="WW8Num4z7">
    <w:name w:val="WW8Num4z7"/>
    <w:rsid w:val="004B13CF"/>
  </w:style>
  <w:style w:type="character" w:customStyle="1" w:styleId="WW8Num4z8">
    <w:name w:val="WW8Num4z8"/>
    <w:rsid w:val="004B13CF"/>
  </w:style>
  <w:style w:type="character" w:customStyle="1" w:styleId="WW8Num5z0">
    <w:name w:val="WW8Num5z0"/>
    <w:rsid w:val="004B13CF"/>
  </w:style>
  <w:style w:type="character" w:customStyle="1" w:styleId="WW8Num5z1">
    <w:name w:val="WW8Num5z1"/>
    <w:rsid w:val="004B13CF"/>
  </w:style>
  <w:style w:type="character" w:customStyle="1" w:styleId="WW8Num5z2">
    <w:name w:val="WW8Num5z2"/>
    <w:rsid w:val="004B13CF"/>
  </w:style>
  <w:style w:type="character" w:customStyle="1" w:styleId="WW8Num5z3">
    <w:name w:val="WW8Num5z3"/>
    <w:rsid w:val="004B13CF"/>
  </w:style>
  <w:style w:type="character" w:customStyle="1" w:styleId="WW8Num5z4">
    <w:name w:val="WW8Num5z4"/>
    <w:rsid w:val="004B13CF"/>
  </w:style>
  <w:style w:type="character" w:customStyle="1" w:styleId="WW8Num5z5">
    <w:name w:val="WW8Num5z5"/>
    <w:rsid w:val="004B13CF"/>
  </w:style>
  <w:style w:type="character" w:customStyle="1" w:styleId="WW8Num5z6">
    <w:name w:val="WW8Num5z6"/>
    <w:rsid w:val="004B13CF"/>
  </w:style>
  <w:style w:type="character" w:customStyle="1" w:styleId="WW8Num5z7">
    <w:name w:val="WW8Num5z7"/>
    <w:rsid w:val="004B13CF"/>
  </w:style>
  <w:style w:type="character" w:customStyle="1" w:styleId="WW8Num5z8">
    <w:name w:val="WW8Num5z8"/>
    <w:rsid w:val="004B13CF"/>
  </w:style>
  <w:style w:type="character" w:customStyle="1" w:styleId="WW8Num6z0">
    <w:name w:val="WW8Num6z0"/>
    <w:rsid w:val="004B13CF"/>
  </w:style>
  <w:style w:type="character" w:customStyle="1" w:styleId="WW8Num6z1">
    <w:name w:val="WW8Num6z1"/>
    <w:rsid w:val="004B13CF"/>
  </w:style>
  <w:style w:type="character" w:customStyle="1" w:styleId="WW8Num6z2">
    <w:name w:val="WW8Num6z2"/>
    <w:rsid w:val="004B13CF"/>
  </w:style>
  <w:style w:type="character" w:customStyle="1" w:styleId="WW8Num6z3">
    <w:name w:val="WW8Num6z3"/>
    <w:rsid w:val="004B13CF"/>
  </w:style>
  <w:style w:type="character" w:customStyle="1" w:styleId="WW8Num6z4">
    <w:name w:val="WW8Num6z4"/>
    <w:rsid w:val="004B13CF"/>
  </w:style>
  <w:style w:type="character" w:customStyle="1" w:styleId="WW8Num6z5">
    <w:name w:val="WW8Num6z5"/>
    <w:rsid w:val="004B13CF"/>
  </w:style>
  <w:style w:type="character" w:customStyle="1" w:styleId="WW8Num6z6">
    <w:name w:val="WW8Num6z6"/>
    <w:rsid w:val="004B13CF"/>
  </w:style>
  <w:style w:type="character" w:customStyle="1" w:styleId="WW8Num6z7">
    <w:name w:val="WW8Num6z7"/>
    <w:rsid w:val="004B13CF"/>
  </w:style>
  <w:style w:type="character" w:customStyle="1" w:styleId="WW8Num6z8">
    <w:name w:val="WW8Num6z8"/>
    <w:rsid w:val="004B13CF"/>
  </w:style>
  <w:style w:type="character" w:customStyle="1" w:styleId="WW8Num7z0">
    <w:name w:val="WW8Num7z0"/>
    <w:rsid w:val="004B13CF"/>
    <w:rPr>
      <w:rFonts w:ascii="Symbol" w:hAnsi="Symbol" w:cs="OpenSymbol"/>
      <w:lang w:val="ru-RU"/>
    </w:rPr>
  </w:style>
  <w:style w:type="character" w:customStyle="1" w:styleId="WW8Num8z0">
    <w:name w:val="WW8Num8z0"/>
    <w:rsid w:val="004B13CF"/>
    <w:rPr>
      <w:rFonts w:ascii="Symbol" w:hAnsi="Symbol" w:cs="OpenSymbol"/>
    </w:rPr>
  </w:style>
  <w:style w:type="character" w:customStyle="1" w:styleId="WW8Num9z0">
    <w:name w:val="WW8Num9z0"/>
    <w:rsid w:val="004B13CF"/>
    <w:rPr>
      <w:rFonts w:ascii="Symbol" w:hAnsi="Symbol" w:cs="OpenSymbol"/>
      <w:lang w:val="ru-RU"/>
    </w:rPr>
  </w:style>
  <w:style w:type="character" w:customStyle="1" w:styleId="WW8Num10z0">
    <w:name w:val="WW8Num10z0"/>
    <w:rsid w:val="004B13CF"/>
    <w:rPr>
      <w:rFonts w:ascii="Symbol" w:hAnsi="Symbol" w:cs="OpenSymbol"/>
    </w:rPr>
  </w:style>
  <w:style w:type="character" w:customStyle="1" w:styleId="WW8Num11z0">
    <w:name w:val="WW8Num11z0"/>
    <w:rsid w:val="004B13CF"/>
    <w:rPr>
      <w:rFonts w:ascii="Symbol" w:hAnsi="Symbol" w:cs="OpenSymbol"/>
    </w:rPr>
  </w:style>
  <w:style w:type="character" w:customStyle="1" w:styleId="WW8Num11z1">
    <w:name w:val="WW8Num11z1"/>
    <w:rsid w:val="004B13CF"/>
    <w:rPr>
      <w:rFonts w:ascii="OpenSymbol" w:hAnsi="OpenSymbol" w:cs="OpenSymbol"/>
    </w:rPr>
  </w:style>
  <w:style w:type="character" w:customStyle="1" w:styleId="WW8Num12z0">
    <w:name w:val="WW8Num12z0"/>
    <w:rsid w:val="004B13CF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4B13CF"/>
    <w:rPr>
      <w:rFonts w:ascii="Symbol" w:hAnsi="Symbol" w:cs="OpenSymbol"/>
      <w:lang w:val="ru-RU"/>
    </w:rPr>
  </w:style>
  <w:style w:type="character" w:customStyle="1" w:styleId="WW8Num14z0">
    <w:name w:val="WW8Num14z0"/>
    <w:rsid w:val="004B13CF"/>
    <w:rPr>
      <w:rFonts w:ascii="Symbol" w:hAnsi="Symbol" w:cs="OpenSymbol"/>
    </w:rPr>
  </w:style>
  <w:style w:type="character" w:customStyle="1" w:styleId="WW8Num15z0">
    <w:name w:val="WW8Num15z0"/>
    <w:rsid w:val="004B13CF"/>
    <w:rPr>
      <w:rFonts w:ascii="Symbol" w:hAnsi="Symbol" w:cs="OpenSymbol"/>
    </w:rPr>
  </w:style>
  <w:style w:type="character" w:customStyle="1" w:styleId="WW8Num16z0">
    <w:name w:val="WW8Num16z0"/>
    <w:rsid w:val="004B13CF"/>
    <w:rPr>
      <w:rFonts w:ascii="Symbol" w:hAnsi="Symbol" w:cs="OpenSymbol"/>
    </w:rPr>
  </w:style>
  <w:style w:type="character" w:customStyle="1" w:styleId="WW8Num17z0">
    <w:name w:val="WW8Num17z0"/>
    <w:rsid w:val="004B13CF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4B13CF"/>
  </w:style>
  <w:style w:type="character" w:customStyle="1" w:styleId="WW8Num17z2">
    <w:name w:val="WW8Num17z2"/>
    <w:rsid w:val="004B13CF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4B13CF"/>
  </w:style>
  <w:style w:type="character" w:customStyle="1" w:styleId="WW8Num17z4">
    <w:name w:val="WW8Num17z4"/>
    <w:rsid w:val="004B13CF"/>
  </w:style>
  <w:style w:type="character" w:customStyle="1" w:styleId="WW8Num17z5">
    <w:name w:val="WW8Num17z5"/>
    <w:rsid w:val="004B13CF"/>
  </w:style>
  <w:style w:type="character" w:customStyle="1" w:styleId="WW8Num17z6">
    <w:name w:val="WW8Num17z6"/>
    <w:rsid w:val="004B13CF"/>
  </w:style>
  <w:style w:type="character" w:customStyle="1" w:styleId="WW8Num17z7">
    <w:name w:val="WW8Num17z7"/>
    <w:rsid w:val="004B13CF"/>
  </w:style>
  <w:style w:type="character" w:customStyle="1" w:styleId="WW8Num17z8">
    <w:name w:val="WW8Num17z8"/>
    <w:rsid w:val="004B13CF"/>
  </w:style>
  <w:style w:type="character" w:customStyle="1" w:styleId="WW8Num18z0">
    <w:name w:val="WW8Num18z0"/>
    <w:rsid w:val="004B13CF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4B13CF"/>
    <w:rPr>
      <w:rFonts w:ascii="Symbol" w:hAnsi="Symbol" w:cs="OpenSymbol"/>
    </w:rPr>
  </w:style>
  <w:style w:type="character" w:customStyle="1" w:styleId="WW8Num20z0">
    <w:name w:val="WW8Num20z0"/>
    <w:rsid w:val="004B13CF"/>
  </w:style>
  <w:style w:type="character" w:customStyle="1" w:styleId="WW8Num20z1">
    <w:name w:val="WW8Num20z1"/>
    <w:rsid w:val="004B13CF"/>
  </w:style>
  <w:style w:type="character" w:customStyle="1" w:styleId="WW8Num20z2">
    <w:name w:val="WW8Num20z2"/>
    <w:rsid w:val="004B13CF"/>
  </w:style>
  <w:style w:type="character" w:customStyle="1" w:styleId="WW8Num20z3">
    <w:name w:val="WW8Num20z3"/>
    <w:rsid w:val="004B13CF"/>
  </w:style>
  <w:style w:type="character" w:customStyle="1" w:styleId="WW8Num20z4">
    <w:name w:val="WW8Num20z4"/>
    <w:rsid w:val="004B13CF"/>
  </w:style>
  <w:style w:type="character" w:customStyle="1" w:styleId="WW8Num20z5">
    <w:name w:val="WW8Num20z5"/>
    <w:rsid w:val="004B13CF"/>
  </w:style>
  <w:style w:type="character" w:customStyle="1" w:styleId="WW8Num20z6">
    <w:name w:val="WW8Num20z6"/>
    <w:rsid w:val="004B13CF"/>
  </w:style>
  <w:style w:type="character" w:customStyle="1" w:styleId="WW8Num20z7">
    <w:name w:val="WW8Num20z7"/>
    <w:rsid w:val="004B13CF"/>
  </w:style>
  <w:style w:type="character" w:customStyle="1" w:styleId="WW8Num20z8">
    <w:name w:val="WW8Num20z8"/>
    <w:rsid w:val="004B13CF"/>
  </w:style>
  <w:style w:type="character" w:customStyle="1" w:styleId="WW8Num18z1">
    <w:name w:val="WW8Num18z1"/>
    <w:rsid w:val="004B13CF"/>
  </w:style>
  <w:style w:type="character" w:customStyle="1" w:styleId="WW8Num18z2">
    <w:name w:val="WW8Num18z2"/>
    <w:rsid w:val="004B13CF"/>
  </w:style>
  <w:style w:type="character" w:customStyle="1" w:styleId="WW8Num18z3">
    <w:name w:val="WW8Num18z3"/>
    <w:rsid w:val="004B13CF"/>
  </w:style>
  <w:style w:type="character" w:customStyle="1" w:styleId="WW8Num18z4">
    <w:name w:val="WW8Num18z4"/>
    <w:rsid w:val="004B13CF"/>
  </w:style>
  <w:style w:type="character" w:customStyle="1" w:styleId="WW8Num18z5">
    <w:name w:val="WW8Num18z5"/>
    <w:rsid w:val="004B13CF"/>
  </w:style>
  <w:style w:type="character" w:customStyle="1" w:styleId="WW8Num18z6">
    <w:name w:val="WW8Num18z6"/>
    <w:rsid w:val="004B13CF"/>
  </w:style>
  <w:style w:type="character" w:customStyle="1" w:styleId="WW8Num18z7">
    <w:name w:val="WW8Num18z7"/>
    <w:rsid w:val="004B13CF"/>
  </w:style>
  <w:style w:type="character" w:customStyle="1" w:styleId="WW8Num18z8">
    <w:name w:val="WW8Num18z8"/>
    <w:rsid w:val="004B13CF"/>
  </w:style>
  <w:style w:type="character" w:customStyle="1" w:styleId="Absatz-Standardschriftart">
    <w:name w:val="Absatz-Standardschriftart"/>
    <w:rsid w:val="004B13CF"/>
  </w:style>
  <w:style w:type="character" w:customStyle="1" w:styleId="WW8Num12z1">
    <w:name w:val="WW8Num12z1"/>
    <w:rsid w:val="004B13CF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4B13CF"/>
  </w:style>
  <w:style w:type="character" w:customStyle="1" w:styleId="WW-Absatz-Standardschriftart1">
    <w:name w:val="WW-Absatz-Standardschriftart1"/>
    <w:rsid w:val="004B13CF"/>
  </w:style>
  <w:style w:type="character" w:customStyle="1" w:styleId="WW-Absatz-Standardschriftart11">
    <w:name w:val="WW-Absatz-Standardschriftart11"/>
    <w:rsid w:val="004B13CF"/>
  </w:style>
  <w:style w:type="character" w:customStyle="1" w:styleId="WW-Absatz-Standardschriftart111">
    <w:name w:val="WW-Absatz-Standardschriftart111"/>
    <w:rsid w:val="004B13CF"/>
  </w:style>
  <w:style w:type="character" w:customStyle="1" w:styleId="WW-Absatz-Standardschriftart1111">
    <w:name w:val="WW-Absatz-Standardschriftart1111"/>
    <w:rsid w:val="004B13CF"/>
  </w:style>
  <w:style w:type="character" w:customStyle="1" w:styleId="a3">
    <w:name w:val="Маркеры списка"/>
    <w:rsid w:val="004B13C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4B13CF"/>
  </w:style>
  <w:style w:type="paragraph" w:customStyle="1" w:styleId="a5">
    <w:name w:val="Заголовок"/>
    <w:basedOn w:val="a"/>
    <w:next w:val="a6"/>
    <w:rsid w:val="004B13CF"/>
    <w:pPr>
      <w:keepNext/>
      <w:spacing w:before="240" w:after="120"/>
    </w:pPr>
    <w:rPr>
      <w:sz w:val="24"/>
      <w:szCs w:val="28"/>
    </w:rPr>
  </w:style>
  <w:style w:type="paragraph" w:styleId="a6">
    <w:name w:val="Body Text"/>
    <w:basedOn w:val="a"/>
    <w:link w:val="a7"/>
    <w:rsid w:val="004B13CF"/>
    <w:pPr>
      <w:spacing w:after="120"/>
    </w:pPr>
  </w:style>
  <w:style w:type="character" w:customStyle="1" w:styleId="a7">
    <w:name w:val="Основной текст Знак"/>
    <w:basedOn w:val="a0"/>
    <w:link w:val="a6"/>
    <w:rsid w:val="004B13CF"/>
    <w:rPr>
      <w:rFonts w:ascii="Times New Roman" w:eastAsia="Arial Unicode MS" w:hAnsi="Times New Roman" w:cs="Mangal"/>
      <w:kern w:val="1"/>
      <w:sz w:val="20"/>
      <w:szCs w:val="24"/>
      <w:lang w:eastAsia="zh-CN" w:bidi="hi-IN"/>
    </w:rPr>
  </w:style>
  <w:style w:type="paragraph" w:styleId="a8">
    <w:name w:val="List"/>
    <w:basedOn w:val="a6"/>
    <w:rsid w:val="004B13CF"/>
    <w:rPr>
      <w:rFonts w:ascii="Arial" w:hAnsi="Arial"/>
    </w:rPr>
  </w:style>
  <w:style w:type="paragraph" w:styleId="a9">
    <w:name w:val="caption"/>
    <w:basedOn w:val="a"/>
    <w:qFormat/>
    <w:rsid w:val="004B13CF"/>
    <w:pPr>
      <w:suppressLineNumbers/>
      <w:spacing w:before="120" w:after="120"/>
    </w:pPr>
    <w:rPr>
      <w:i/>
      <w:iCs/>
      <w:sz w:val="16"/>
    </w:rPr>
  </w:style>
  <w:style w:type="paragraph" w:customStyle="1" w:styleId="1">
    <w:name w:val="Указатель1"/>
    <w:basedOn w:val="a"/>
    <w:rsid w:val="004B13CF"/>
    <w:pPr>
      <w:suppressLineNumbers/>
    </w:pPr>
    <w:rPr>
      <w:rFonts w:ascii="Arial" w:hAnsi="Arial"/>
    </w:rPr>
  </w:style>
  <w:style w:type="paragraph" w:customStyle="1" w:styleId="WW-">
    <w:name w:val="WW-Заголовок"/>
    <w:basedOn w:val="a5"/>
    <w:next w:val="aa"/>
    <w:rsid w:val="004B13CF"/>
  </w:style>
  <w:style w:type="paragraph" w:styleId="aa">
    <w:name w:val="Subtitle"/>
    <w:basedOn w:val="a5"/>
    <w:next w:val="a6"/>
    <w:link w:val="ab"/>
    <w:qFormat/>
    <w:rsid w:val="004B13CF"/>
    <w:pPr>
      <w:jc w:val="center"/>
    </w:pPr>
    <w:rPr>
      <w:i/>
      <w:iCs/>
      <w:sz w:val="28"/>
    </w:rPr>
  </w:style>
  <w:style w:type="character" w:customStyle="1" w:styleId="ab">
    <w:name w:val="Подзаголовок Знак"/>
    <w:basedOn w:val="a0"/>
    <w:link w:val="aa"/>
    <w:rsid w:val="004B13CF"/>
    <w:rPr>
      <w:rFonts w:ascii="Times New Roman" w:eastAsia="Arial Unicode MS" w:hAnsi="Times New Roman" w:cs="Mangal"/>
      <w:i/>
      <w:iCs/>
      <w:kern w:val="1"/>
      <w:sz w:val="28"/>
      <w:szCs w:val="28"/>
      <w:lang w:eastAsia="zh-CN" w:bidi="hi-IN"/>
    </w:rPr>
  </w:style>
  <w:style w:type="paragraph" w:customStyle="1" w:styleId="ac">
    <w:name w:val="Таблицы (моноширинный)"/>
    <w:basedOn w:val="a"/>
    <w:next w:val="a"/>
    <w:rsid w:val="004B13CF"/>
    <w:pPr>
      <w:autoSpaceDE w:val="0"/>
      <w:jc w:val="both"/>
    </w:pPr>
    <w:rPr>
      <w:rFonts w:ascii="Courier New" w:hAnsi="Courier New" w:cs="Courier New"/>
      <w:szCs w:val="20"/>
    </w:rPr>
  </w:style>
  <w:style w:type="paragraph" w:styleId="ad">
    <w:name w:val="Body Text Indent"/>
    <w:basedOn w:val="a"/>
    <w:link w:val="ae"/>
    <w:rsid w:val="004B13CF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4B13CF"/>
    <w:rPr>
      <w:rFonts w:ascii="Times New Roman" w:eastAsia="Arial Unicode MS" w:hAnsi="Times New Roman" w:cs="Mangal"/>
      <w:kern w:val="1"/>
      <w:sz w:val="28"/>
      <w:szCs w:val="24"/>
      <w:lang w:eastAsia="zh-CN" w:bidi="hi-IN"/>
    </w:rPr>
  </w:style>
  <w:style w:type="paragraph" w:styleId="af">
    <w:name w:val="List Paragraph"/>
    <w:basedOn w:val="a"/>
    <w:qFormat/>
    <w:rsid w:val="004B13CF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af0">
    <w:name w:val="No Spacing"/>
    <w:basedOn w:val="a"/>
    <w:link w:val="af1"/>
    <w:uiPriority w:val="1"/>
    <w:qFormat/>
    <w:rsid w:val="004B13CF"/>
    <w:pPr>
      <w:spacing w:line="100" w:lineRule="atLeast"/>
    </w:pPr>
    <w:rPr>
      <w:lang w:val="en-US" w:bidi="en-US"/>
    </w:rPr>
  </w:style>
  <w:style w:type="character" w:customStyle="1" w:styleId="af1">
    <w:name w:val="Без интервала Знак"/>
    <w:link w:val="af0"/>
    <w:uiPriority w:val="1"/>
    <w:rsid w:val="00D0598D"/>
    <w:rPr>
      <w:rFonts w:ascii="Times New Roman" w:eastAsia="Arial Unicode MS" w:hAnsi="Times New Roman" w:cs="Mangal"/>
      <w:kern w:val="1"/>
      <w:sz w:val="20"/>
      <w:szCs w:val="24"/>
      <w:lang w:val="en-US" w:eastAsia="zh-CN" w:bidi="en-US"/>
    </w:rPr>
  </w:style>
  <w:style w:type="paragraph" w:customStyle="1" w:styleId="ConsPlusCell">
    <w:name w:val="ConsPlusCell"/>
    <w:rsid w:val="004B13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4B13CF"/>
    <w:pPr>
      <w:suppressLineNumbers/>
    </w:pPr>
  </w:style>
  <w:style w:type="paragraph" w:customStyle="1" w:styleId="ConsPlusNormal">
    <w:name w:val="ConsPlusNormal"/>
    <w:next w:val="a"/>
    <w:rsid w:val="004B13C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zh-CN"/>
    </w:rPr>
  </w:style>
  <w:style w:type="paragraph" w:customStyle="1" w:styleId="ConsPlusTitle">
    <w:name w:val="ConsPlusTitle"/>
    <w:rsid w:val="004B13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ConsPlusDocList">
    <w:name w:val="ConsPlusDocList"/>
    <w:next w:val="a"/>
    <w:rsid w:val="004B13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f3">
    <w:name w:val="Заголовок таблицы"/>
    <w:basedOn w:val="af2"/>
    <w:rsid w:val="004B13CF"/>
    <w:pPr>
      <w:jc w:val="center"/>
    </w:pPr>
    <w:rPr>
      <w:b/>
      <w:bCs/>
    </w:rPr>
  </w:style>
  <w:style w:type="paragraph" w:customStyle="1" w:styleId="ConsPlusNormal0">
    <w:name w:val="ConsPlusNormal"/>
    <w:link w:val="ConsPlusNormal1"/>
    <w:rsid w:val="004B13C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ConsPlusNormal1">
    <w:name w:val="ConsPlusNormal Знак"/>
    <w:link w:val="ConsPlusNormal0"/>
    <w:rsid w:val="00D0598D"/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Pro-Gramma">
    <w:name w:val="Pro-Gramma"/>
    <w:basedOn w:val="a"/>
    <w:rsid w:val="004B13CF"/>
    <w:pPr>
      <w:widowControl/>
      <w:suppressAutoHyphens w:val="0"/>
      <w:spacing w:before="120" w:line="288" w:lineRule="auto"/>
      <w:ind w:left="1134"/>
      <w:jc w:val="both"/>
    </w:pPr>
    <w:rPr>
      <w:rFonts w:ascii="Georgia" w:eastAsia="Times New Roman" w:hAnsi="Georgia" w:cs="Times New Roman"/>
      <w:lang w:bidi="ar-SA"/>
    </w:rPr>
  </w:style>
  <w:style w:type="paragraph" w:customStyle="1" w:styleId="Pro-Tab">
    <w:name w:val="Pro-Tab"/>
    <w:basedOn w:val="Pro-Gramma"/>
    <w:rsid w:val="004B13CF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4">
    <w:name w:val="Нормальный (таблица)"/>
    <w:basedOn w:val="a"/>
    <w:next w:val="a"/>
    <w:rsid w:val="004B13CF"/>
    <w:pPr>
      <w:jc w:val="both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4B13CF"/>
    <w:rPr>
      <w:rFonts w:ascii="Tahoma" w:hAnsi="Tahoma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13CF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customStyle="1" w:styleId="Style25">
    <w:name w:val="Style25"/>
    <w:basedOn w:val="a"/>
    <w:uiPriority w:val="99"/>
    <w:rsid w:val="00D0598D"/>
    <w:pPr>
      <w:suppressAutoHyphens w:val="0"/>
      <w:autoSpaceDE w:val="0"/>
      <w:autoSpaceDN w:val="0"/>
      <w:adjustRightInd w:val="0"/>
      <w:spacing w:line="298" w:lineRule="exact"/>
      <w:ind w:firstLine="691"/>
      <w:jc w:val="both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Heading">
    <w:name w:val="Heading"/>
    <w:rsid w:val="00251E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f7">
    <w:name w:val="Normal (Web)"/>
    <w:basedOn w:val="a"/>
    <w:uiPriority w:val="99"/>
    <w:rsid w:val="00A8696D"/>
    <w:pPr>
      <w:widowControl/>
      <w:suppressAutoHyphens w:val="0"/>
      <w:spacing w:before="100" w:beforeAutospacing="1" w:after="100" w:afterAutospacing="1"/>
      <w:ind w:firstLine="251"/>
      <w:jc w:val="both"/>
    </w:pPr>
    <w:rPr>
      <w:rFonts w:ascii="Verdana" w:eastAsia="Times New Roman" w:hAnsi="Verdana" w:cs="Times New Roman"/>
      <w:color w:val="333333"/>
      <w:kern w:val="0"/>
      <w:sz w:val="18"/>
      <w:szCs w:val="18"/>
      <w:lang w:eastAsia="ru-RU" w:bidi="ar-SA"/>
    </w:rPr>
  </w:style>
  <w:style w:type="paragraph" w:styleId="af8">
    <w:name w:val="Title"/>
    <w:basedOn w:val="a"/>
    <w:link w:val="af9"/>
    <w:qFormat/>
    <w:rsid w:val="00DD0E78"/>
    <w:pPr>
      <w:widowControl/>
      <w:suppressAutoHyphens w:val="0"/>
      <w:jc w:val="center"/>
    </w:pPr>
    <w:rPr>
      <w:rFonts w:eastAsia="Times New Roman" w:cs="Times New Roman"/>
      <w:kern w:val="0"/>
      <w:sz w:val="32"/>
      <w:szCs w:val="20"/>
      <w:lang w:eastAsia="ru-RU" w:bidi="ar-SA"/>
    </w:rPr>
  </w:style>
  <w:style w:type="character" w:customStyle="1" w:styleId="af9">
    <w:name w:val="Название Знак"/>
    <w:basedOn w:val="a0"/>
    <w:link w:val="af8"/>
    <w:rsid w:val="00DD0E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94B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94B5B"/>
    <w:rPr>
      <w:rFonts w:ascii="Times New Roman" w:eastAsia="Arial Unicode MS" w:hAnsi="Times New Roman" w:cs="Mangal"/>
      <w:kern w:val="1"/>
      <w:sz w:val="20"/>
      <w:szCs w:val="24"/>
      <w:lang w:eastAsia="zh-CN" w:bidi="hi-IN"/>
    </w:rPr>
  </w:style>
  <w:style w:type="paragraph" w:customStyle="1" w:styleId="xl63">
    <w:name w:val="xl63"/>
    <w:basedOn w:val="a"/>
    <w:rsid w:val="00F60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MS Sans Serif" w:eastAsia="Times New Roman" w:hAnsi="MS Sans Serif" w:cs="Times New Roman"/>
      <w:b/>
      <w:bCs/>
      <w:kern w:val="0"/>
      <w:sz w:val="17"/>
      <w:szCs w:val="17"/>
      <w:lang w:eastAsia="ru-RU" w:bidi="ar-SA"/>
    </w:rPr>
  </w:style>
  <w:style w:type="paragraph" w:customStyle="1" w:styleId="xl64">
    <w:name w:val="xl64"/>
    <w:basedOn w:val="a"/>
    <w:rsid w:val="00F60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kern w:val="0"/>
      <w:sz w:val="16"/>
      <w:szCs w:val="16"/>
      <w:lang w:eastAsia="ru-RU" w:bidi="ar-SA"/>
    </w:rPr>
  </w:style>
  <w:style w:type="paragraph" w:customStyle="1" w:styleId="xl65">
    <w:name w:val="xl65"/>
    <w:basedOn w:val="a"/>
    <w:rsid w:val="00F60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  <w:sz w:val="16"/>
      <w:szCs w:val="16"/>
      <w:lang w:eastAsia="ru-RU" w:bidi="ar-SA"/>
    </w:rPr>
  </w:style>
  <w:style w:type="paragraph" w:customStyle="1" w:styleId="xl66">
    <w:name w:val="xl66"/>
    <w:basedOn w:val="a"/>
    <w:rsid w:val="00F60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F60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F60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F60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b/>
      <w:bCs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F60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F60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eastAsia="Times New Roman" w:hAnsi="Arial CYR" w:cs="Arial CYR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F60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F60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F60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eastAsia="Times New Roman" w:hAnsi="Arial CYR" w:cs="Arial CYR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F60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MS Sans Serif" w:eastAsia="Times New Roman" w:hAnsi="MS Sans Serif" w:cs="Times New Roman"/>
      <w:b/>
      <w:bCs/>
      <w:kern w:val="0"/>
      <w:sz w:val="17"/>
      <w:szCs w:val="17"/>
      <w:lang w:eastAsia="ru-RU" w:bidi="ar-SA"/>
    </w:rPr>
  </w:style>
  <w:style w:type="paragraph" w:customStyle="1" w:styleId="xl76">
    <w:name w:val="xl76"/>
    <w:basedOn w:val="a"/>
    <w:rsid w:val="00F606B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MS Sans Serif" w:eastAsia="Times New Roman" w:hAnsi="MS Sans Serif" w:cs="Times New Roman"/>
      <w:b/>
      <w:bCs/>
      <w:kern w:val="0"/>
      <w:sz w:val="17"/>
      <w:szCs w:val="17"/>
      <w:lang w:eastAsia="ru-RU" w:bidi="ar-SA"/>
    </w:rPr>
  </w:style>
  <w:style w:type="paragraph" w:customStyle="1" w:styleId="xl77">
    <w:name w:val="xl77"/>
    <w:basedOn w:val="a"/>
    <w:rsid w:val="00F606B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F606B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F606B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F60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8"/>
      <w:szCs w:val="18"/>
      <w:lang w:eastAsia="ru-RU" w:bidi="ar-SA"/>
    </w:rPr>
  </w:style>
  <w:style w:type="paragraph" w:customStyle="1" w:styleId="xl81">
    <w:name w:val="xl81"/>
    <w:basedOn w:val="a"/>
    <w:rsid w:val="00F60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2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00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7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9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628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4741</Words>
  <Characters>27026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19</cp:revision>
  <cp:lastPrinted>2017-02-21T07:51:00Z</cp:lastPrinted>
  <dcterms:created xsi:type="dcterms:W3CDTF">2017-02-20T08:03:00Z</dcterms:created>
  <dcterms:modified xsi:type="dcterms:W3CDTF">2017-02-21T10:29:00Z</dcterms:modified>
</cp:coreProperties>
</file>